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694E0A" w:rsidRPr="00F30759">
        <w:tc>
          <w:tcPr>
            <w:tcW w:w="104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CC"/>
            <w:vAlign w:val="center"/>
          </w:tcPr>
          <w:p w:rsidR="00694E0A" w:rsidRDefault="00694E0A" w:rsidP="00393FE6">
            <w:pPr>
              <w:snapToGrid w:val="0"/>
              <w:jc w:val="center"/>
              <w:rPr>
                <w:sz w:val="48"/>
                <w:szCs w:val="48"/>
              </w:rPr>
            </w:pPr>
            <w:r w:rsidRPr="00F30759">
              <w:rPr>
                <w:sz w:val="48"/>
                <w:szCs w:val="48"/>
              </w:rPr>
              <w:t>Sportovní gymnázi</w:t>
            </w:r>
            <w:r>
              <w:rPr>
                <w:sz w:val="48"/>
                <w:szCs w:val="48"/>
              </w:rPr>
              <w:t>um</w:t>
            </w:r>
            <w:r w:rsidRPr="00F30759">
              <w:rPr>
                <w:sz w:val="48"/>
                <w:szCs w:val="48"/>
              </w:rPr>
              <w:t xml:space="preserve"> Ludvíka Daňka</w:t>
            </w:r>
            <w:r>
              <w:rPr>
                <w:sz w:val="48"/>
                <w:szCs w:val="48"/>
              </w:rPr>
              <w:t>,</w:t>
            </w:r>
            <w:r w:rsidRPr="00F30759">
              <w:rPr>
                <w:sz w:val="48"/>
                <w:szCs w:val="48"/>
              </w:rPr>
              <w:t> Brn</w:t>
            </w:r>
            <w:r>
              <w:rPr>
                <w:sz w:val="48"/>
                <w:szCs w:val="48"/>
              </w:rPr>
              <w:t>o</w:t>
            </w:r>
          </w:p>
          <w:p w:rsidR="00694E0A" w:rsidRPr="00F30759" w:rsidRDefault="00694E0A" w:rsidP="00393FE6">
            <w:pPr>
              <w:snapToGrid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Pr="00F30759">
              <w:rPr>
                <w:sz w:val="48"/>
                <w:szCs w:val="48"/>
              </w:rPr>
              <w:t>portovní vý</w:t>
            </w:r>
            <w:r>
              <w:rPr>
                <w:sz w:val="48"/>
                <w:szCs w:val="48"/>
              </w:rPr>
              <w:t>sledky žáků ve školním roce 2014/2015</w:t>
            </w:r>
          </w:p>
        </w:tc>
      </w:tr>
    </w:tbl>
    <w:p w:rsidR="00694E0A" w:rsidRDefault="00694E0A">
      <w:pPr>
        <w:jc w:val="center"/>
        <w:rPr>
          <w:color w:val="FFFFFF"/>
          <w:sz w:val="32"/>
          <w:szCs w:val="32"/>
          <w:shd w:val="clear" w:color="auto" w:fill="000080"/>
        </w:rPr>
      </w:pPr>
    </w:p>
    <w:p w:rsidR="00345F4A" w:rsidRPr="00F30759" w:rsidRDefault="00345F4A">
      <w:pPr>
        <w:jc w:val="center"/>
        <w:rPr>
          <w:color w:val="FFFFFF"/>
          <w:sz w:val="32"/>
          <w:szCs w:val="32"/>
          <w:shd w:val="clear" w:color="auto" w:fill="000080"/>
        </w:rPr>
      </w:pPr>
    </w:p>
    <w:p w:rsidR="00694E0A" w:rsidRPr="00F30759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201</w:t>
      </w:r>
      <w:r w:rsidR="00343FFB">
        <w:rPr>
          <w:color w:val="000000"/>
          <w:sz w:val="28"/>
          <w:szCs w:val="28"/>
        </w:rPr>
        <w:t>4</w:t>
      </w:r>
      <w:r w:rsidRPr="00F30759">
        <w:rPr>
          <w:color w:val="000000"/>
          <w:sz w:val="28"/>
          <w:szCs w:val="28"/>
        </w:rPr>
        <w:t>/201</w:t>
      </w:r>
      <w:r w:rsidR="00343FFB">
        <w:rPr>
          <w:color w:val="000000"/>
          <w:sz w:val="28"/>
          <w:szCs w:val="28"/>
        </w:rPr>
        <w:t>5</w:t>
      </w:r>
      <w:r w:rsidRPr="00F30759">
        <w:rPr>
          <w:color w:val="000000"/>
          <w:sz w:val="28"/>
          <w:szCs w:val="28"/>
        </w:rPr>
        <w:t xml:space="preserve"> žáci Sportovního gymnázia Ludvíka Daňka získali z mistrovských soutěží České republiky</w:t>
      </w:r>
      <w:r>
        <w:rPr>
          <w:color w:val="000000"/>
          <w:sz w:val="28"/>
          <w:szCs w:val="28"/>
        </w:rPr>
        <w:t xml:space="preserve"> včetně mezinárodních závodů ve všech</w:t>
      </w:r>
      <w:r w:rsidRPr="00F30759">
        <w:rPr>
          <w:color w:val="000000"/>
          <w:sz w:val="28"/>
          <w:szCs w:val="28"/>
        </w:rPr>
        <w:t xml:space="preserve"> kategoriích</w:t>
      </w:r>
      <w:r w:rsidR="00182CC2">
        <w:rPr>
          <w:color w:val="000000"/>
          <w:sz w:val="28"/>
          <w:szCs w:val="28"/>
        </w:rPr>
        <w:t xml:space="preserve"> </w:t>
      </w:r>
      <w:r w:rsidR="00A33FF7" w:rsidRPr="00A33FF7">
        <w:rPr>
          <w:b/>
          <w:color w:val="000000"/>
          <w:sz w:val="28"/>
          <w:szCs w:val="28"/>
        </w:rPr>
        <w:t>160</w:t>
      </w:r>
      <w:r w:rsidR="00182CC2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medailí</w:t>
      </w:r>
      <w:r>
        <w:rPr>
          <w:color w:val="000000"/>
          <w:sz w:val="28"/>
          <w:szCs w:val="28"/>
        </w:rPr>
        <w:t>,</w:t>
      </w:r>
      <w:r w:rsidRPr="00F307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z toho </w:t>
      </w:r>
      <w:r w:rsidR="00A33FF7" w:rsidRPr="00A33FF7">
        <w:rPr>
          <w:b/>
          <w:color w:val="000000"/>
          <w:sz w:val="28"/>
          <w:szCs w:val="28"/>
        </w:rPr>
        <w:t>61</w:t>
      </w:r>
      <w:r w:rsidRPr="00F30759">
        <w:rPr>
          <w:color w:val="000000"/>
          <w:sz w:val="28"/>
          <w:szCs w:val="28"/>
        </w:rPr>
        <w:t xml:space="preserve"> zlatých,</w:t>
      </w:r>
      <w:r>
        <w:rPr>
          <w:color w:val="000000"/>
          <w:sz w:val="28"/>
          <w:szCs w:val="28"/>
        </w:rPr>
        <w:t xml:space="preserve"> </w:t>
      </w:r>
      <w:r w:rsidR="00A33FF7">
        <w:rPr>
          <w:b/>
          <w:color w:val="000000"/>
          <w:sz w:val="28"/>
          <w:szCs w:val="28"/>
        </w:rPr>
        <w:t>59</w:t>
      </w:r>
      <w:r w:rsidRPr="00F30759">
        <w:rPr>
          <w:color w:val="000000"/>
          <w:sz w:val="28"/>
          <w:szCs w:val="28"/>
        </w:rPr>
        <w:t xml:space="preserve"> stříbrných a </w:t>
      </w:r>
      <w:r w:rsidR="00A33FF7">
        <w:rPr>
          <w:b/>
          <w:color w:val="000000"/>
          <w:sz w:val="28"/>
          <w:szCs w:val="28"/>
        </w:rPr>
        <w:t>40</w:t>
      </w:r>
      <w:r w:rsidRPr="00F30759">
        <w:rPr>
          <w:color w:val="000000"/>
          <w:sz w:val="28"/>
          <w:szCs w:val="28"/>
        </w:rPr>
        <w:t xml:space="preserve"> bronzových.</w:t>
      </w:r>
    </w:p>
    <w:p w:rsidR="00694E0A" w:rsidRPr="00F30759" w:rsidRDefault="00694E0A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p w:rsidR="00694E0A" w:rsidRPr="00F30759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201</w:t>
      </w:r>
      <w:r w:rsidR="00343FFB">
        <w:rPr>
          <w:color w:val="000000"/>
          <w:sz w:val="28"/>
          <w:szCs w:val="28"/>
        </w:rPr>
        <w:t>4</w:t>
      </w:r>
      <w:r w:rsidRPr="00F30759">
        <w:rPr>
          <w:color w:val="000000"/>
          <w:sz w:val="28"/>
          <w:szCs w:val="28"/>
        </w:rPr>
        <w:t>/201</w:t>
      </w:r>
      <w:r w:rsidR="00343FFB">
        <w:rPr>
          <w:color w:val="000000"/>
          <w:sz w:val="28"/>
          <w:szCs w:val="28"/>
        </w:rPr>
        <w:t>5</w:t>
      </w:r>
      <w:r w:rsidRPr="00F30759">
        <w:rPr>
          <w:color w:val="000000"/>
          <w:sz w:val="28"/>
          <w:szCs w:val="28"/>
        </w:rPr>
        <w:t xml:space="preserve"> se do různých reprezentačních výběrů ČR probojovalo </w:t>
      </w:r>
      <w:r w:rsidR="00182CC2">
        <w:rPr>
          <w:b/>
          <w:bCs/>
          <w:color w:val="000000"/>
          <w:sz w:val="28"/>
          <w:szCs w:val="28"/>
        </w:rPr>
        <w:t>95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žáků z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toho </w:t>
      </w:r>
      <w:r w:rsidR="00182CC2" w:rsidRPr="00182CC2">
        <w:rPr>
          <w:b/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v kmenových sportech a</w:t>
      </w:r>
      <w:r w:rsidRPr="00F30759">
        <w:rPr>
          <w:color w:val="000000"/>
          <w:sz w:val="28"/>
          <w:szCs w:val="28"/>
        </w:rPr>
        <w:t xml:space="preserve"> </w:t>
      </w:r>
      <w:r w:rsidR="00182CC2" w:rsidRPr="00182CC2">
        <w:rPr>
          <w:b/>
          <w:color w:val="000000"/>
          <w:sz w:val="28"/>
          <w:szCs w:val="28"/>
        </w:rPr>
        <w:t>47</w:t>
      </w:r>
      <w:r w:rsidRPr="00F30759">
        <w:rPr>
          <w:color w:val="000000"/>
          <w:sz w:val="28"/>
          <w:szCs w:val="28"/>
        </w:rPr>
        <w:t xml:space="preserve"> v nekmenových sportech</w:t>
      </w:r>
      <w:r>
        <w:rPr>
          <w:color w:val="000000"/>
          <w:sz w:val="28"/>
          <w:szCs w:val="28"/>
        </w:rPr>
        <w:t>.</w:t>
      </w:r>
    </w:p>
    <w:p w:rsidR="00694E0A" w:rsidRDefault="00694E0A">
      <w:pPr>
        <w:rPr>
          <w:color w:val="FFFFFF"/>
          <w:sz w:val="32"/>
          <w:szCs w:val="32"/>
        </w:rPr>
      </w:pPr>
    </w:p>
    <w:p w:rsidR="00345F4A" w:rsidRDefault="00345F4A">
      <w:pPr>
        <w:rPr>
          <w:color w:val="FFFFFF"/>
          <w:sz w:val="32"/>
          <w:szCs w:val="32"/>
        </w:rPr>
      </w:pPr>
    </w:p>
    <w:p w:rsidR="00345F4A" w:rsidRPr="00F30759" w:rsidRDefault="00345F4A">
      <w:pPr>
        <w:rPr>
          <w:color w:val="FFFFFF"/>
          <w:sz w:val="32"/>
          <w:szCs w:val="3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694E0A" w:rsidRPr="00F30759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94E0A" w:rsidRPr="00F30759" w:rsidRDefault="00694E0A" w:rsidP="0099558D">
            <w:pPr>
              <w:tabs>
                <w:tab w:val="left" w:pos="19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</w:rPr>
              <w:t>ATLETIKA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4</w:t>
            </w:r>
            <w:r>
              <w:rPr>
                <w:b/>
                <w:bCs/>
                <w:sz w:val="28"/>
                <w:szCs w:val="28"/>
              </w:rPr>
              <w:t>1 atletů, 19 chlapců, 22</w:t>
            </w:r>
            <w:r w:rsidRPr="00F30759">
              <w:rPr>
                <w:b/>
                <w:bCs/>
                <w:sz w:val="28"/>
                <w:szCs w:val="28"/>
              </w:rPr>
              <w:t xml:space="preserve"> dívek</w:t>
            </w:r>
          </w:p>
        </w:tc>
      </w:tr>
    </w:tbl>
    <w:p w:rsidR="00694E0A" w:rsidRPr="00F30759" w:rsidRDefault="00694E0A" w:rsidP="00AE4892">
      <w:pPr>
        <w:tabs>
          <w:tab w:val="left" w:pos="1980"/>
        </w:tabs>
        <w:rPr>
          <w:i/>
          <w:iCs/>
          <w:color w:val="000000"/>
        </w:rPr>
      </w:pPr>
    </w:p>
    <w:p w:rsidR="00694E0A" w:rsidRPr="00C45D05" w:rsidRDefault="00694E0A" w:rsidP="001F6C83">
      <w:pPr>
        <w:tabs>
          <w:tab w:val="left" w:pos="1980"/>
        </w:tabs>
        <w:outlineLvl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VÝSLEDKY V ZIMNÍM ZÁVODNÍM OBDOBÍ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>ZM ČR juniorů – hala:</w:t>
      </w:r>
      <w:r w:rsidRPr="00F30759">
        <w:rPr>
          <w:color w:val="000000"/>
        </w:rPr>
        <w:tab/>
      </w:r>
      <w:r>
        <w:rPr>
          <w:color w:val="000000"/>
        </w:rPr>
        <w:t>Pírková Marcela</w:t>
      </w:r>
      <w:r>
        <w:rPr>
          <w:color w:val="000000"/>
        </w:rPr>
        <w:tab/>
        <w:t>200m</w:t>
      </w:r>
      <w:r>
        <w:rPr>
          <w:color w:val="000000"/>
        </w:rPr>
        <w:tab/>
      </w:r>
      <w:r>
        <w:rPr>
          <w:color w:val="000000"/>
        </w:rPr>
        <w:tab/>
        <w:t>24,86s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60m</w:t>
      </w:r>
      <w:r>
        <w:rPr>
          <w:color w:val="000000"/>
        </w:rPr>
        <w:tab/>
      </w:r>
      <w:r>
        <w:rPr>
          <w:color w:val="000000"/>
        </w:rPr>
        <w:tab/>
        <w:t>7,77s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Trávníčková Aneta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172</w:t>
      </w:r>
      <w:r w:rsidRPr="00F30759">
        <w:rPr>
          <w:color w:val="000000"/>
        </w:rPr>
        <w:t>cm</w:t>
      </w:r>
      <w:r w:rsidRPr="00F30759">
        <w:rPr>
          <w:color w:val="000000"/>
        </w:rPr>
        <w:tab/>
      </w:r>
      <w:r w:rsidRPr="00F30759">
        <w:rPr>
          <w:color w:val="000000"/>
        </w:rPr>
        <w:tab/>
      </w:r>
      <w:r>
        <w:rPr>
          <w:color w:val="000000"/>
        </w:rPr>
        <w:t>3</w:t>
      </w:r>
      <w:r w:rsidRPr="00F30759">
        <w:rPr>
          <w:color w:val="000000"/>
        </w:rPr>
        <w:t>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Suchánek Michal</w:t>
      </w:r>
      <w:r>
        <w:rPr>
          <w:color w:val="000000"/>
        </w:rPr>
        <w:tab/>
        <w:t>200m</w:t>
      </w:r>
      <w:r>
        <w:rPr>
          <w:color w:val="000000"/>
        </w:rPr>
        <w:tab/>
      </w:r>
      <w:r>
        <w:rPr>
          <w:color w:val="000000"/>
        </w:rPr>
        <w:tab/>
        <w:t>22,43s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694E0A" w:rsidRPr="00F30759" w:rsidRDefault="00694E0A" w:rsidP="001F6C83">
      <w:pPr>
        <w:tabs>
          <w:tab w:val="left" w:pos="2880"/>
          <w:tab w:val="left" w:pos="5580"/>
        </w:tabs>
        <w:rPr>
          <w:color w:val="000000"/>
        </w:rPr>
      </w:pP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 xml:space="preserve">ZM ČR víceboje – </w:t>
      </w:r>
      <w:proofErr w:type="gramStart"/>
      <w:r w:rsidRPr="00F30759">
        <w:rPr>
          <w:color w:val="000000"/>
        </w:rPr>
        <w:t>hala :</w:t>
      </w:r>
      <w:r w:rsidRPr="00F30759">
        <w:rPr>
          <w:color w:val="000000"/>
        </w:rPr>
        <w:tab/>
      </w:r>
      <w:r>
        <w:rPr>
          <w:color w:val="000000"/>
        </w:rPr>
        <w:t>V</w:t>
      </w:r>
      <w:r w:rsidRPr="00F30759">
        <w:rPr>
          <w:color w:val="000000"/>
        </w:rPr>
        <w:t>odák</w:t>
      </w:r>
      <w:proofErr w:type="gramEnd"/>
      <w:r w:rsidRPr="00F30759">
        <w:rPr>
          <w:color w:val="000000"/>
        </w:rPr>
        <w:t xml:space="preserve"> Ondřej (Dorost)</w:t>
      </w:r>
      <w:r w:rsidRPr="00F30759">
        <w:rPr>
          <w:color w:val="000000"/>
        </w:rPr>
        <w:tab/>
        <w:t>7boj</w:t>
      </w:r>
      <w:r w:rsidRPr="00F30759">
        <w:rPr>
          <w:color w:val="000000"/>
        </w:rPr>
        <w:tab/>
      </w:r>
      <w:r w:rsidRPr="00F30759">
        <w:rPr>
          <w:color w:val="000000"/>
        </w:rPr>
        <w:tab/>
      </w:r>
      <w:r>
        <w:rPr>
          <w:color w:val="000000"/>
        </w:rPr>
        <w:t>4707</w:t>
      </w:r>
      <w:r w:rsidRPr="00F30759">
        <w:rPr>
          <w:color w:val="000000"/>
        </w:rPr>
        <w:t>b.</w:t>
      </w:r>
      <w:r w:rsidRPr="00F30759">
        <w:rPr>
          <w:color w:val="000000"/>
        </w:rPr>
        <w:tab/>
      </w:r>
      <w:r w:rsidRPr="00F30759">
        <w:rPr>
          <w:color w:val="000000"/>
        </w:rPr>
        <w:tab/>
      </w:r>
      <w:r>
        <w:rPr>
          <w:color w:val="000000"/>
        </w:rPr>
        <w:t>4</w:t>
      </w:r>
      <w:r w:rsidRPr="00F30759">
        <w:rPr>
          <w:color w:val="000000"/>
        </w:rPr>
        <w:t>.</w:t>
      </w:r>
    </w:p>
    <w:p w:rsidR="00694E0A" w:rsidRPr="00F30759" w:rsidRDefault="00694E0A" w:rsidP="001F6C83">
      <w:pPr>
        <w:tabs>
          <w:tab w:val="left" w:pos="2880"/>
          <w:tab w:val="left" w:pos="5580"/>
        </w:tabs>
        <w:rPr>
          <w:color w:val="000000"/>
        </w:rPr>
      </w:pPr>
    </w:p>
    <w:p w:rsidR="00694E0A" w:rsidRPr="00F30759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>ZM ČR dorostu – hala:</w:t>
      </w:r>
      <w:r w:rsidRPr="00F30759">
        <w:rPr>
          <w:color w:val="000000"/>
        </w:rPr>
        <w:tab/>
      </w:r>
      <w:r>
        <w:rPr>
          <w:color w:val="000000"/>
        </w:rPr>
        <w:t>Vodák Ondřej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197cm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3skok</w:t>
      </w:r>
      <w:r>
        <w:rPr>
          <w:color w:val="000000"/>
        </w:rPr>
        <w:tab/>
      </w:r>
      <w:r>
        <w:rPr>
          <w:color w:val="000000"/>
        </w:rPr>
        <w:tab/>
        <w:t>13,44m</w:t>
      </w:r>
      <w:r>
        <w:rPr>
          <w:color w:val="000000"/>
        </w:rPr>
        <w:tab/>
      </w:r>
      <w:r>
        <w:rPr>
          <w:color w:val="000000"/>
        </w:rPr>
        <w:tab/>
        <w:t>3.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Mocharová Iveta</w:t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13,44m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Strnadová, Sklenská, Výletová</w:t>
      </w:r>
      <w:r>
        <w:rPr>
          <w:color w:val="000000"/>
        </w:rPr>
        <w:tab/>
      </w:r>
      <w:r>
        <w:rPr>
          <w:color w:val="000000"/>
        </w:rPr>
        <w:tab/>
        <w:t>4x200m</w:t>
      </w:r>
      <w:r>
        <w:rPr>
          <w:color w:val="000000"/>
        </w:rPr>
        <w:tab/>
      </w:r>
      <w:r>
        <w:rPr>
          <w:color w:val="000000"/>
        </w:rPr>
        <w:tab/>
        <w:t>3.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ZM ČR žactva</w:t>
      </w:r>
      <w:r>
        <w:rPr>
          <w:color w:val="000000"/>
        </w:rPr>
        <w:tab/>
        <w:t>Prášek Štefan</w:t>
      </w:r>
      <w:r>
        <w:rPr>
          <w:color w:val="000000"/>
        </w:rPr>
        <w:tab/>
        <w:t>3000m</w:t>
      </w:r>
      <w:r>
        <w:rPr>
          <w:color w:val="000000"/>
        </w:rPr>
        <w:tab/>
        <w:t>9:46min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1500m</w:t>
      </w:r>
      <w:r>
        <w:rPr>
          <w:color w:val="000000"/>
        </w:rPr>
        <w:tab/>
        <w:t>4:25min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694E0A" w:rsidRPr="00F30759" w:rsidRDefault="00694E0A" w:rsidP="001F6C83">
      <w:pPr>
        <w:tabs>
          <w:tab w:val="left" w:pos="2880"/>
          <w:tab w:val="left" w:pos="5580"/>
        </w:tabs>
        <w:rPr>
          <w:color w:val="000000"/>
        </w:rPr>
      </w:pP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>ZM ČR mužů a žen – hala:</w:t>
      </w:r>
      <w:r w:rsidRPr="00F30759">
        <w:rPr>
          <w:color w:val="000000"/>
        </w:rPr>
        <w:tab/>
        <w:t>Šilhanová Rebeka</w:t>
      </w:r>
      <w:r w:rsidRPr="00F30759">
        <w:rPr>
          <w:color w:val="000000"/>
        </w:rPr>
        <w:tab/>
      </w:r>
      <w:r>
        <w:rPr>
          <w:color w:val="000000"/>
        </w:rPr>
        <w:t>tyč</w:t>
      </w:r>
      <w:r>
        <w:rPr>
          <w:color w:val="000000"/>
        </w:rPr>
        <w:tab/>
      </w:r>
      <w:r>
        <w:rPr>
          <w:color w:val="000000"/>
        </w:rPr>
        <w:tab/>
        <w:t>415cm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Pírková Marcela</w:t>
      </w:r>
      <w:r>
        <w:rPr>
          <w:color w:val="000000"/>
        </w:rPr>
        <w:tab/>
        <w:t>200m</w:t>
      </w:r>
      <w:r>
        <w:rPr>
          <w:color w:val="000000"/>
        </w:rPr>
        <w:tab/>
      </w:r>
      <w:r>
        <w:rPr>
          <w:color w:val="000000"/>
        </w:rPr>
        <w:tab/>
        <w:t>24,82s</w:t>
      </w:r>
      <w:r>
        <w:rPr>
          <w:color w:val="000000"/>
        </w:rPr>
        <w:tab/>
      </w:r>
      <w:r>
        <w:rPr>
          <w:color w:val="000000"/>
        </w:rPr>
        <w:tab/>
        <w:t>3.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Pírková, Strnadová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4x200m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Suchánek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4x200m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694E0A" w:rsidRPr="00F30759" w:rsidRDefault="00694E0A" w:rsidP="001F6C83">
      <w:pPr>
        <w:tabs>
          <w:tab w:val="left" w:pos="2880"/>
          <w:tab w:val="left" w:pos="5580"/>
        </w:tabs>
        <w:rPr>
          <w:color w:val="000000"/>
        </w:rPr>
      </w:pPr>
    </w:p>
    <w:p w:rsidR="00694E0A" w:rsidRPr="00C45D05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>Celkem v zimním období 11 medailí (5 – 2 – 4)</w:t>
      </w:r>
    </w:p>
    <w:p w:rsidR="00694E0A" w:rsidRPr="00F30759" w:rsidRDefault="00694E0A" w:rsidP="001F6C83">
      <w:pPr>
        <w:outlineLvl w:val="0"/>
        <w:rPr>
          <w:i/>
          <w:iCs/>
          <w:color w:val="000000"/>
          <w:u w:val="single"/>
        </w:rPr>
      </w:pPr>
    </w:p>
    <w:p w:rsidR="00694E0A" w:rsidRPr="00C45D05" w:rsidRDefault="00694E0A" w:rsidP="001F6C83">
      <w:pPr>
        <w:outlineLvl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VÝSLEDKY V LETNÍM ZÁVODNÍM OBDOBÍ</w:t>
      </w:r>
    </w:p>
    <w:p w:rsidR="00694E0A" w:rsidRPr="00F30759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 xml:space="preserve">LM ČR </w:t>
      </w:r>
      <w:r>
        <w:rPr>
          <w:color w:val="000000"/>
        </w:rPr>
        <w:t>dorostu:</w:t>
      </w:r>
      <w:r>
        <w:rPr>
          <w:color w:val="000000"/>
        </w:rPr>
        <w:tab/>
        <w:t>Vodák Ondřej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205cm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ab/>
      </w:r>
      <w:r w:rsidRPr="00F30759">
        <w:rPr>
          <w:color w:val="000000"/>
        </w:rPr>
        <w:tab/>
        <w:t>trojskok</w:t>
      </w:r>
      <w:r w:rsidRPr="00F30759">
        <w:rPr>
          <w:color w:val="000000"/>
        </w:rPr>
        <w:tab/>
      </w:r>
      <w:r>
        <w:rPr>
          <w:color w:val="000000"/>
        </w:rPr>
        <w:t>14,68</w:t>
      </w:r>
      <w:r w:rsidRPr="00F30759">
        <w:rPr>
          <w:color w:val="000000"/>
        </w:rPr>
        <w:t>m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Veselý Erik</w:t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63,52m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Strnadová Karolína</w:t>
      </w:r>
      <w:r>
        <w:rPr>
          <w:color w:val="000000"/>
        </w:rPr>
        <w:tab/>
        <w:t>400m</w:t>
      </w:r>
      <w:r>
        <w:rPr>
          <w:color w:val="000000"/>
        </w:rPr>
        <w:tab/>
      </w:r>
      <w:r>
        <w:rPr>
          <w:color w:val="000000"/>
        </w:rPr>
        <w:tab/>
        <w:t>56,52s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Mocharová Iveta</w:t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47,10m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koule</w:t>
      </w:r>
      <w:r>
        <w:rPr>
          <w:color w:val="000000"/>
        </w:rPr>
        <w:tab/>
      </w:r>
      <w:r>
        <w:rPr>
          <w:color w:val="000000"/>
        </w:rPr>
        <w:tab/>
        <w:t>13,33m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Sklenská Edita</w:t>
      </w:r>
      <w:r>
        <w:rPr>
          <w:color w:val="000000"/>
        </w:rPr>
        <w:tab/>
        <w:t>400m</w:t>
      </w:r>
      <w:r>
        <w:rPr>
          <w:color w:val="000000"/>
        </w:rPr>
        <w:tab/>
      </w:r>
      <w:r>
        <w:rPr>
          <w:color w:val="000000"/>
        </w:rPr>
        <w:tab/>
        <w:t>57,97s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Strnadová, Sklenská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4x100mA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Májová, Výletová, Tauberová</w:t>
      </w:r>
      <w:r>
        <w:rPr>
          <w:color w:val="000000"/>
        </w:rPr>
        <w:tab/>
      </w:r>
      <w:r>
        <w:rPr>
          <w:color w:val="000000"/>
        </w:rPr>
        <w:tab/>
        <w:t>4x100mB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Strnadová, Sklenská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4x400mA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694E0A" w:rsidRPr="00F30759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Májová, Výletová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4x400mB</w:t>
      </w:r>
      <w:r>
        <w:rPr>
          <w:color w:val="000000"/>
        </w:rPr>
        <w:tab/>
      </w:r>
      <w:r>
        <w:rPr>
          <w:color w:val="000000"/>
        </w:rPr>
        <w:tab/>
        <w:t>3.</w:t>
      </w:r>
    </w:p>
    <w:p w:rsidR="00694E0A" w:rsidRPr="00F30759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ab/>
      </w:r>
    </w:p>
    <w:p w:rsidR="00694E0A" w:rsidRDefault="00694E0A" w:rsidP="00F37EBE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lastRenderedPageBreak/>
        <w:t>LM ČR juniorů:</w:t>
      </w:r>
      <w:r w:rsidRPr="00F30759">
        <w:rPr>
          <w:color w:val="000000"/>
        </w:rPr>
        <w:tab/>
        <w:t>Konečný Martin</w:t>
      </w:r>
      <w:r w:rsidRPr="00F30759">
        <w:rPr>
          <w:color w:val="000000"/>
        </w:rPr>
        <w:tab/>
        <w:t>oštěp</w:t>
      </w:r>
      <w:r w:rsidRPr="00F30759">
        <w:rPr>
          <w:color w:val="000000"/>
        </w:rPr>
        <w:tab/>
      </w:r>
      <w:r w:rsidRPr="00F30759">
        <w:rPr>
          <w:color w:val="000000"/>
        </w:rPr>
        <w:tab/>
      </w:r>
      <w:r>
        <w:rPr>
          <w:color w:val="000000"/>
        </w:rPr>
        <w:t>61,17m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F37EBE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Suchánek Michal</w:t>
      </w:r>
      <w:r>
        <w:rPr>
          <w:color w:val="000000"/>
        </w:rPr>
        <w:tab/>
        <w:t>200m</w:t>
      </w:r>
      <w:r>
        <w:rPr>
          <w:color w:val="000000"/>
        </w:rPr>
        <w:tab/>
      </w:r>
      <w:r>
        <w:rPr>
          <w:color w:val="000000"/>
        </w:rPr>
        <w:tab/>
        <w:t>22,26s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F37EBE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Suchánek, Navrátil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4x100m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F37EBE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Trávníčková Aneta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173cm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Malenínská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  <w:t>3.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</w:p>
    <w:p w:rsidR="00694E0A" w:rsidRPr="00F30759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LM ČR v </w:t>
      </w:r>
      <w:proofErr w:type="gramStart"/>
      <w:r>
        <w:rPr>
          <w:color w:val="000000"/>
        </w:rPr>
        <w:t>krosu :</w:t>
      </w:r>
      <w:r>
        <w:rPr>
          <w:color w:val="000000"/>
        </w:rPr>
        <w:tab/>
        <w:t>Prášek</w:t>
      </w:r>
      <w:proofErr w:type="gramEnd"/>
      <w:r>
        <w:rPr>
          <w:color w:val="000000"/>
        </w:rPr>
        <w:t xml:space="preserve"> Štefan</w:t>
      </w:r>
      <w:r>
        <w:rPr>
          <w:color w:val="000000"/>
        </w:rPr>
        <w:tab/>
        <w:t>3000m</w:t>
      </w:r>
      <w:r>
        <w:rPr>
          <w:color w:val="000000"/>
        </w:rPr>
        <w:tab/>
        <w:t>kros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</w:t>
      </w:r>
    </w:p>
    <w:p w:rsidR="00694E0A" w:rsidRPr="00F30759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ab/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>LM ČR muži / ženy:</w:t>
      </w:r>
      <w:r w:rsidRPr="00F30759">
        <w:rPr>
          <w:color w:val="000000"/>
        </w:rPr>
        <w:tab/>
      </w:r>
      <w:r>
        <w:rPr>
          <w:color w:val="000000"/>
        </w:rPr>
        <w:t>Vodák Ondřej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207cm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Suchánek, Navrátil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4x100m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Suchánek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Sklenská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Pr="00F30759" w:rsidRDefault="00694E0A" w:rsidP="001F6C83">
      <w:pPr>
        <w:tabs>
          <w:tab w:val="left" w:pos="2880"/>
          <w:tab w:val="left" w:pos="5580"/>
        </w:tabs>
        <w:rPr>
          <w:color w:val="000000"/>
        </w:rPr>
      </w:pP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 w:rsidRPr="00F30759">
        <w:rPr>
          <w:color w:val="000000"/>
        </w:rPr>
        <w:t xml:space="preserve">LM ČR do 22 </w:t>
      </w:r>
      <w:proofErr w:type="gramStart"/>
      <w:r w:rsidRPr="00F30759">
        <w:rPr>
          <w:color w:val="000000"/>
        </w:rPr>
        <w:t>let :</w:t>
      </w:r>
      <w:r w:rsidRPr="00F30759">
        <w:rPr>
          <w:color w:val="000000"/>
        </w:rPr>
        <w:tab/>
      </w:r>
      <w:r>
        <w:rPr>
          <w:color w:val="000000"/>
        </w:rPr>
        <w:t>Šilhanová</w:t>
      </w:r>
      <w:proofErr w:type="gramEnd"/>
      <w:r>
        <w:rPr>
          <w:color w:val="000000"/>
        </w:rPr>
        <w:t xml:space="preserve"> Rebeka</w:t>
      </w:r>
      <w:r>
        <w:rPr>
          <w:color w:val="000000"/>
        </w:rPr>
        <w:tab/>
        <w:t>tyč</w:t>
      </w:r>
      <w:r>
        <w:rPr>
          <w:color w:val="000000"/>
        </w:rPr>
        <w:tab/>
      </w:r>
      <w:r>
        <w:rPr>
          <w:color w:val="000000"/>
        </w:rPr>
        <w:tab/>
        <w:t>380cm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Strnadová, Sklenská, Pírková</w:t>
      </w:r>
      <w:r>
        <w:rPr>
          <w:color w:val="000000"/>
        </w:rPr>
        <w:tab/>
      </w:r>
      <w:r>
        <w:rPr>
          <w:color w:val="000000"/>
        </w:rPr>
        <w:tab/>
        <w:t>4x100m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Vodák Ondřej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196cm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3skok</w:t>
      </w:r>
      <w:r>
        <w:rPr>
          <w:color w:val="000000"/>
        </w:rPr>
        <w:tab/>
      </w:r>
      <w:r>
        <w:rPr>
          <w:color w:val="000000"/>
        </w:rPr>
        <w:tab/>
        <w:t>14,27m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Konečný Martin</w:t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61,55m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694E0A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Suchánek, Navrátil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4x100m</w:t>
      </w:r>
      <w:r>
        <w:rPr>
          <w:color w:val="000000"/>
        </w:rPr>
        <w:tab/>
      </w:r>
      <w:r>
        <w:rPr>
          <w:color w:val="000000"/>
        </w:rPr>
        <w:tab/>
        <w:t>3.</w:t>
      </w:r>
    </w:p>
    <w:p w:rsidR="00694E0A" w:rsidRPr="00F30759" w:rsidRDefault="00694E0A" w:rsidP="001F6C83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</w:r>
      <w:r w:rsidRPr="00F30759">
        <w:rPr>
          <w:color w:val="000000"/>
        </w:rPr>
        <w:tab/>
      </w:r>
    </w:p>
    <w:p w:rsidR="00694E0A" w:rsidRPr="00C45D05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 w:rsidRPr="00C45D05">
        <w:rPr>
          <w:color w:val="000000"/>
        </w:rPr>
        <w:t xml:space="preserve">Celkem v letním období </w:t>
      </w:r>
      <w:r>
        <w:rPr>
          <w:color w:val="000000"/>
        </w:rPr>
        <w:t xml:space="preserve">19 medailí ( 5 – </w:t>
      </w:r>
      <w:proofErr w:type="gramStart"/>
      <w:r>
        <w:rPr>
          <w:color w:val="000000"/>
        </w:rPr>
        <w:t>10 – 4 )</w:t>
      </w:r>
      <w:proofErr w:type="gramEnd"/>
    </w:p>
    <w:p w:rsidR="00694E0A" w:rsidRPr="00F30759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/>
          <w:bCs/>
          <w:color w:val="000000"/>
        </w:rPr>
      </w:pPr>
    </w:p>
    <w:p w:rsidR="00694E0A" w:rsidRPr="00B32E8D" w:rsidRDefault="00694E0A" w:rsidP="00B32E8D">
      <w:pPr>
        <w:outlineLvl w:val="0"/>
        <w:rPr>
          <w:b/>
          <w:bCs/>
          <w:i/>
          <w:iCs/>
          <w:color w:val="000000"/>
        </w:rPr>
      </w:pPr>
      <w:r w:rsidRPr="00B32E8D">
        <w:rPr>
          <w:b/>
          <w:bCs/>
          <w:i/>
          <w:iCs/>
          <w:color w:val="000000"/>
        </w:rPr>
        <w:t>ÚČAST V MEZINÁRODNÍCH SOUTĚŽÍCH</w:t>
      </w:r>
    </w:p>
    <w:p w:rsidR="00694E0A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proofErr w:type="gramStart"/>
      <w:r w:rsidRPr="00C45D05">
        <w:rPr>
          <w:color w:val="000000"/>
        </w:rPr>
        <w:t>MU</w:t>
      </w:r>
      <w:proofErr w:type="gramEnd"/>
      <w:r w:rsidRPr="00C45D05">
        <w:rPr>
          <w:color w:val="000000"/>
        </w:rPr>
        <w:t xml:space="preserve"> dorostu:</w:t>
      </w:r>
      <w:r w:rsidRPr="00C45D05">
        <w:rPr>
          <w:color w:val="000000"/>
        </w:rPr>
        <w:tab/>
        <w:t>Vodák</w:t>
      </w:r>
      <w:r>
        <w:rPr>
          <w:color w:val="000000"/>
        </w:rPr>
        <w:t xml:space="preserve"> Ondřej</w:t>
      </w:r>
      <w:r>
        <w:rPr>
          <w:color w:val="000000"/>
        </w:rPr>
        <w:tab/>
      </w:r>
      <w:r>
        <w:rPr>
          <w:color w:val="000000"/>
        </w:rPr>
        <w:tab/>
        <w:t>výška                211cm</w:t>
      </w:r>
      <w:r>
        <w:rPr>
          <w:color w:val="000000"/>
        </w:rPr>
        <w:tab/>
      </w:r>
      <w:r>
        <w:rPr>
          <w:color w:val="000000"/>
        </w:rPr>
        <w:tab/>
        <w:t xml:space="preserve">1. </w:t>
      </w:r>
    </w:p>
    <w:p w:rsidR="00694E0A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>
        <w:rPr>
          <w:color w:val="000000"/>
        </w:rPr>
        <w:tab/>
        <w:t>Mocharová Iveta</w:t>
      </w:r>
      <w:r>
        <w:rPr>
          <w:color w:val="000000"/>
        </w:rPr>
        <w:tab/>
      </w:r>
      <w:r>
        <w:rPr>
          <w:color w:val="000000"/>
        </w:rPr>
        <w:tab/>
        <w:t>oštěp                48,33m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>
        <w:rPr>
          <w:color w:val="000000"/>
        </w:rPr>
        <w:tab/>
        <w:t>Veselý Erik</w:t>
      </w:r>
      <w:r>
        <w:rPr>
          <w:color w:val="000000"/>
        </w:rPr>
        <w:tab/>
      </w:r>
      <w:r>
        <w:rPr>
          <w:color w:val="000000"/>
        </w:rPr>
        <w:tab/>
        <w:t xml:space="preserve">oštěp                59,90m      </w:t>
      </w:r>
      <w:r>
        <w:rPr>
          <w:color w:val="000000"/>
        </w:rPr>
        <w:tab/>
        <w:t>4.</w:t>
      </w:r>
    </w:p>
    <w:p w:rsidR="00694E0A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>
        <w:rPr>
          <w:color w:val="000000"/>
        </w:rPr>
        <w:t>Olympic hopes (POL)</w:t>
      </w:r>
      <w:r w:rsidR="00345F4A">
        <w:rPr>
          <w:color w:val="000000"/>
        </w:rPr>
        <w:t>:</w:t>
      </w:r>
      <w:r>
        <w:rPr>
          <w:color w:val="000000"/>
        </w:rPr>
        <w:tab/>
        <w:t>Veselý Erik</w:t>
      </w:r>
      <w:r>
        <w:rPr>
          <w:color w:val="000000"/>
        </w:rPr>
        <w:tab/>
      </w:r>
      <w:r>
        <w:rPr>
          <w:color w:val="000000"/>
        </w:rPr>
        <w:tab/>
        <w:t xml:space="preserve">oštěp                63,32m 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>
        <w:rPr>
          <w:color w:val="000000"/>
        </w:rPr>
        <w:tab/>
        <w:t>Mocharová Iveta</w:t>
      </w:r>
      <w:r>
        <w:rPr>
          <w:color w:val="000000"/>
        </w:rPr>
        <w:tab/>
      </w:r>
      <w:r w:rsidR="00345F4A">
        <w:rPr>
          <w:color w:val="000000"/>
        </w:rPr>
        <w:tab/>
      </w:r>
      <w:r>
        <w:rPr>
          <w:color w:val="000000"/>
        </w:rPr>
        <w:t>oštěp                46,25m</w:t>
      </w:r>
      <w:r>
        <w:rPr>
          <w:color w:val="000000"/>
        </w:rPr>
        <w:tab/>
      </w:r>
      <w:r>
        <w:rPr>
          <w:color w:val="000000"/>
        </w:rPr>
        <w:tab/>
        <w:t>2.</w:t>
      </w:r>
    </w:p>
    <w:p w:rsidR="00694E0A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>
        <w:rPr>
          <w:color w:val="000000"/>
        </w:rPr>
        <w:tab/>
        <w:t>Vodák Ondřej</w:t>
      </w:r>
      <w:r w:rsidR="00345F4A">
        <w:rPr>
          <w:color w:val="000000"/>
        </w:rPr>
        <w:tab/>
      </w:r>
      <w:r w:rsidR="00345F4A">
        <w:rPr>
          <w:color w:val="000000"/>
        </w:rPr>
        <w:tab/>
      </w:r>
      <w:r>
        <w:rPr>
          <w:color w:val="000000"/>
        </w:rPr>
        <w:t xml:space="preserve"> výška               204cm</w:t>
      </w:r>
      <w:r>
        <w:rPr>
          <w:color w:val="000000"/>
        </w:rPr>
        <w:tab/>
      </w:r>
      <w:r>
        <w:rPr>
          <w:color w:val="000000"/>
        </w:rPr>
        <w:tab/>
        <w:t>1.</w:t>
      </w:r>
    </w:p>
    <w:p w:rsidR="00694E0A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>
        <w:rPr>
          <w:color w:val="000000"/>
        </w:rPr>
        <w:t>Repre – štafeta ČR</w:t>
      </w:r>
      <w:r w:rsidR="00345F4A">
        <w:rPr>
          <w:color w:val="000000"/>
        </w:rPr>
        <w:t>:</w:t>
      </w:r>
      <w:r>
        <w:rPr>
          <w:color w:val="000000"/>
        </w:rPr>
        <w:tab/>
        <w:t>Pírková Marcela</w:t>
      </w:r>
      <w:r>
        <w:rPr>
          <w:color w:val="000000"/>
        </w:rPr>
        <w:tab/>
      </w:r>
      <w:r>
        <w:rPr>
          <w:color w:val="000000"/>
        </w:rPr>
        <w:tab/>
        <w:t>(pokusy o limit pro ME19)</w:t>
      </w:r>
    </w:p>
    <w:p w:rsidR="00694E0A" w:rsidRPr="00C45D05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>
        <w:rPr>
          <w:color w:val="000000"/>
        </w:rPr>
        <w:t>ME22 Tallin</w:t>
      </w:r>
      <w:r w:rsidR="00345F4A">
        <w:rPr>
          <w:color w:val="000000"/>
        </w:rPr>
        <w:t>:</w:t>
      </w:r>
      <w:r w:rsidRPr="00C45D05">
        <w:rPr>
          <w:color w:val="000000"/>
        </w:rPr>
        <w:tab/>
        <w:t>Šilhanová Re</w:t>
      </w:r>
      <w:r>
        <w:rPr>
          <w:color w:val="000000"/>
        </w:rPr>
        <w:t>beka</w:t>
      </w:r>
      <w:r>
        <w:rPr>
          <w:color w:val="000000"/>
        </w:rPr>
        <w:tab/>
      </w:r>
      <w:r>
        <w:rPr>
          <w:color w:val="000000"/>
        </w:rPr>
        <w:tab/>
        <w:t>tyč                     385cm</w:t>
      </w:r>
      <w:r>
        <w:rPr>
          <w:color w:val="000000"/>
        </w:rPr>
        <w:tab/>
      </w:r>
      <w:r>
        <w:rPr>
          <w:color w:val="000000"/>
        </w:rPr>
        <w:tab/>
        <w:t>22.</w:t>
      </w:r>
    </w:p>
    <w:p w:rsidR="00694E0A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 w:rsidRPr="00C45D05">
        <w:rPr>
          <w:color w:val="000000"/>
        </w:rPr>
        <w:t>M</w:t>
      </w:r>
      <w:r>
        <w:rPr>
          <w:color w:val="000000"/>
        </w:rPr>
        <w:t>S17 Cali (COL)</w:t>
      </w:r>
      <w:r w:rsidR="00345F4A">
        <w:rPr>
          <w:color w:val="000000"/>
        </w:rPr>
        <w:t>:</w:t>
      </w:r>
      <w:r>
        <w:rPr>
          <w:color w:val="000000"/>
        </w:rPr>
        <w:tab/>
        <w:t>Vodák Ondřej</w:t>
      </w:r>
      <w:r>
        <w:rPr>
          <w:color w:val="000000"/>
        </w:rPr>
        <w:tab/>
      </w:r>
      <w:r>
        <w:rPr>
          <w:color w:val="000000"/>
        </w:rPr>
        <w:tab/>
        <w:t>výška                 204cm            21.</w:t>
      </w:r>
    </w:p>
    <w:p w:rsidR="00694E0A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  <w:r>
        <w:rPr>
          <w:color w:val="000000"/>
        </w:rPr>
        <w:t>ME19 Eskilstuna (SWE)</w:t>
      </w:r>
      <w:r w:rsidR="00345F4A">
        <w:rPr>
          <w:color w:val="000000"/>
        </w:rPr>
        <w:t>:</w:t>
      </w:r>
      <w:r>
        <w:rPr>
          <w:color w:val="000000"/>
        </w:rPr>
        <w:tab/>
        <w:t>Strnadová Karolína</w:t>
      </w:r>
      <w:r>
        <w:rPr>
          <w:color w:val="000000"/>
        </w:rPr>
        <w:tab/>
      </w:r>
      <w:r>
        <w:rPr>
          <w:color w:val="000000"/>
        </w:rPr>
        <w:tab/>
        <w:t>4x400               náhradnice</w:t>
      </w:r>
    </w:p>
    <w:p w:rsidR="00694E0A" w:rsidRPr="00C45D05" w:rsidRDefault="00694E0A" w:rsidP="001F6C83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color w:val="000000"/>
        </w:rPr>
      </w:pPr>
    </w:p>
    <w:p w:rsidR="00694E0A" w:rsidRPr="00B32E8D" w:rsidRDefault="00694E0A" w:rsidP="00B32E8D">
      <w:pPr>
        <w:tabs>
          <w:tab w:val="left" w:pos="3060"/>
          <w:tab w:val="left" w:pos="5580"/>
        </w:tabs>
        <w:outlineLvl w:val="0"/>
        <w:rPr>
          <w:b/>
          <w:bCs/>
          <w:i/>
          <w:iCs/>
          <w:color w:val="000000"/>
        </w:rPr>
      </w:pPr>
      <w:r w:rsidRPr="00B32E8D">
        <w:rPr>
          <w:b/>
          <w:bCs/>
          <w:i/>
          <w:iCs/>
          <w:color w:val="000000"/>
        </w:rPr>
        <w:t>ŽÁCI ZAŘAZENÍ DO REPREZENTACE ČR</w:t>
      </w:r>
    </w:p>
    <w:p w:rsidR="00694E0A" w:rsidRPr="00F30759" w:rsidRDefault="00694E0A" w:rsidP="001F6C83">
      <w:pPr>
        <w:tabs>
          <w:tab w:val="left" w:pos="1080"/>
          <w:tab w:val="left" w:pos="2880"/>
          <w:tab w:val="left" w:pos="5580"/>
        </w:tabs>
        <w:rPr>
          <w:color w:val="000000"/>
        </w:rPr>
      </w:pPr>
      <w:r w:rsidRPr="00C45D05">
        <w:rPr>
          <w:color w:val="000000"/>
        </w:rPr>
        <w:t>dorost:</w:t>
      </w:r>
      <w:r w:rsidRPr="00F30759">
        <w:rPr>
          <w:color w:val="000000"/>
        </w:rPr>
        <w:tab/>
        <w:t xml:space="preserve">Vodák Ondřej, </w:t>
      </w:r>
      <w:r>
        <w:rPr>
          <w:color w:val="000000"/>
        </w:rPr>
        <w:t>Strnadová Karolína, Veselý Erik, Mocharová Iveta</w:t>
      </w:r>
    </w:p>
    <w:p w:rsidR="00694E0A" w:rsidRPr="00F30759" w:rsidRDefault="00694E0A" w:rsidP="001F6C83">
      <w:pPr>
        <w:tabs>
          <w:tab w:val="left" w:pos="1080"/>
          <w:tab w:val="left" w:pos="2880"/>
          <w:tab w:val="left" w:pos="5580"/>
        </w:tabs>
        <w:rPr>
          <w:color w:val="000000"/>
        </w:rPr>
      </w:pPr>
      <w:r w:rsidRPr="00C45D05">
        <w:rPr>
          <w:color w:val="000000"/>
        </w:rPr>
        <w:t>junioři:</w:t>
      </w:r>
      <w:r w:rsidRPr="00F30759">
        <w:rPr>
          <w:color w:val="000000"/>
        </w:rPr>
        <w:tab/>
      </w:r>
      <w:r>
        <w:rPr>
          <w:color w:val="000000"/>
        </w:rPr>
        <w:t>Pírková Marcela, Strnadová Karolína, (</w:t>
      </w:r>
      <w:r w:rsidRPr="00534329">
        <w:rPr>
          <w:b/>
          <w:bCs/>
          <w:color w:val="000000"/>
        </w:rPr>
        <w:t>*</w:t>
      </w:r>
      <w:r>
        <w:rPr>
          <w:color w:val="000000"/>
        </w:rPr>
        <w:t xml:space="preserve"> Suchánek Michal, Konečný Martin)</w:t>
      </w:r>
    </w:p>
    <w:p w:rsidR="00694E0A" w:rsidRPr="00F30759" w:rsidRDefault="00694E0A" w:rsidP="001F6C83">
      <w:pPr>
        <w:tabs>
          <w:tab w:val="left" w:pos="1080"/>
          <w:tab w:val="left" w:pos="2880"/>
          <w:tab w:val="left" w:pos="5580"/>
        </w:tabs>
        <w:rPr>
          <w:color w:val="000000"/>
        </w:rPr>
      </w:pPr>
      <w:r w:rsidRPr="00C45D05">
        <w:rPr>
          <w:color w:val="000000"/>
        </w:rPr>
        <w:t>dospělí:</w:t>
      </w:r>
      <w:r w:rsidRPr="00F30759">
        <w:rPr>
          <w:color w:val="000000"/>
        </w:rPr>
        <w:t xml:space="preserve">    </w:t>
      </w:r>
      <w:r w:rsidRPr="00F30759">
        <w:rPr>
          <w:color w:val="000000"/>
        </w:rPr>
        <w:tab/>
        <w:t>Šilhanová Rebeka</w:t>
      </w:r>
    </w:p>
    <w:p w:rsidR="00694E0A" w:rsidRDefault="00694E0A" w:rsidP="00C45D05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/>
        </w:rPr>
      </w:pPr>
    </w:p>
    <w:p w:rsidR="00694E0A" w:rsidRPr="00345F4A" w:rsidRDefault="00694E0A" w:rsidP="00345F4A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proofErr w:type="gramStart"/>
      <w:r w:rsidRPr="00534329">
        <w:rPr>
          <w:color w:val="000000"/>
        </w:rPr>
        <w:t>*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a</w:t>
      </w:r>
      <w:r w:rsidRPr="00534329">
        <w:rPr>
          <w:color w:val="000000"/>
        </w:rPr>
        <w:t>tleti</w:t>
      </w:r>
      <w:proofErr w:type="gramEnd"/>
      <w:r w:rsidRPr="00534329">
        <w:rPr>
          <w:color w:val="000000"/>
        </w:rPr>
        <w:t xml:space="preserve"> v reprezentační nominaci na MU juniorů, které se bohužel nekonalo z finančních důvodů chorvatského atletického svazu</w:t>
      </w:r>
    </w:p>
    <w:p w:rsidR="00694E0A" w:rsidRPr="00B32E8D" w:rsidRDefault="00694E0A" w:rsidP="00A062B8">
      <w:pPr>
        <w:outlineLvl w:val="0"/>
        <w:rPr>
          <w:b/>
          <w:bCs/>
          <w:i/>
          <w:iCs/>
          <w:color w:val="000000"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302"/>
      </w:tblGrid>
      <w:tr w:rsidR="00694E0A" w:rsidRPr="00F30759" w:rsidTr="00343FFB">
        <w:tc>
          <w:tcPr>
            <w:tcW w:w="7302" w:type="dxa"/>
            <w:shd w:val="clear" w:color="auto" w:fill="CCFFCC"/>
          </w:tcPr>
          <w:p w:rsidR="00694E0A" w:rsidRPr="00F30759" w:rsidRDefault="00694E0A" w:rsidP="00E704A1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/>
              </w:rPr>
            </w:pPr>
            <w:r w:rsidRPr="00F30759">
              <w:rPr>
                <w:b/>
                <w:bCs/>
                <w:color w:val="000000"/>
              </w:rPr>
              <w:t>Celkem ve školním roce 201</w:t>
            </w:r>
            <w:r>
              <w:rPr>
                <w:b/>
                <w:bCs/>
                <w:color w:val="000000"/>
              </w:rPr>
              <w:t>4</w:t>
            </w:r>
            <w:r w:rsidRPr="00F30759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5 – 30 medailí z MČR (10 – 12 – 8)</w:t>
            </w:r>
          </w:p>
        </w:tc>
      </w:tr>
    </w:tbl>
    <w:p w:rsidR="00343FFB" w:rsidRDefault="00343FFB"/>
    <w:p w:rsidR="00343FFB" w:rsidRDefault="00343FFB"/>
    <w:p w:rsidR="00343FFB" w:rsidRDefault="00343FFB"/>
    <w:p w:rsidR="00AC4758" w:rsidRDefault="00AC4758"/>
    <w:p w:rsidR="00320897" w:rsidRDefault="00320897"/>
    <w:p w:rsidR="00320897" w:rsidRDefault="00320897"/>
    <w:p w:rsidR="00320897" w:rsidRDefault="00320897"/>
    <w:p w:rsidR="00320897" w:rsidRDefault="00320897"/>
    <w:p w:rsidR="00320897" w:rsidRDefault="00320897"/>
    <w:p w:rsidR="00320897" w:rsidRDefault="00320897"/>
    <w:p w:rsidR="00320897" w:rsidRDefault="00320897"/>
    <w:p w:rsidR="00343FFB" w:rsidRDefault="00343FFB"/>
    <w:p w:rsidR="00343FFB" w:rsidRDefault="00343FFB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AC4758" w:rsidRPr="00F30759" w:rsidTr="00CB2DD3">
        <w:tc>
          <w:tcPr>
            <w:tcW w:w="10490" w:type="dxa"/>
            <w:shd w:val="clear" w:color="auto" w:fill="CCCCCC"/>
          </w:tcPr>
          <w:p w:rsidR="00AC4758" w:rsidRPr="00F30759" w:rsidRDefault="00AC4758" w:rsidP="00CB2DD3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BASKETBAL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basketbalistek</w:t>
            </w:r>
          </w:p>
        </w:tc>
      </w:tr>
    </w:tbl>
    <w:p w:rsidR="00AC4758" w:rsidRPr="00F30759" w:rsidRDefault="00AC4758" w:rsidP="00AC4758">
      <w:pPr>
        <w:rPr>
          <w:b/>
          <w:bCs/>
          <w:color w:val="000000" w:themeColor="text1"/>
        </w:rPr>
      </w:pPr>
    </w:p>
    <w:p w:rsidR="00AC4758" w:rsidRPr="00B32E8D" w:rsidRDefault="00AC4758" w:rsidP="00AC4758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AC4758" w:rsidRPr="00F30759" w:rsidRDefault="00AC4758" w:rsidP="00AC4758">
      <w:pPr>
        <w:rPr>
          <w:b/>
          <w:color w:val="000000" w:themeColor="text1"/>
        </w:rPr>
      </w:pPr>
      <w:r w:rsidRPr="00F30759">
        <w:rPr>
          <w:b/>
          <w:color w:val="000000"/>
        </w:rPr>
        <w:t>BK IMOS Brno</w:t>
      </w:r>
    </w:p>
    <w:p w:rsidR="00AC4758" w:rsidRPr="00F30759" w:rsidRDefault="00AC4758" w:rsidP="00AC4758">
      <w:pPr>
        <w:rPr>
          <w:color w:val="000000"/>
        </w:rPr>
      </w:pPr>
      <w:r w:rsidRPr="00F30759">
        <w:rPr>
          <w:color w:val="000000"/>
        </w:rPr>
        <w:t xml:space="preserve">Extraliga </w:t>
      </w:r>
      <w:proofErr w:type="gramStart"/>
      <w:r w:rsidRPr="00F30759">
        <w:rPr>
          <w:color w:val="000000"/>
        </w:rPr>
        <w:t>žen</w:t>
      </w:r>
      <w:r w:rsidRPr="00F30759">
        <w:rPr>
          <w:color w:val="000000" w:themeColor="text1"/>
        </w:rPr>
        <w:tab/>
      </w:r>
      <w:r>
        <w:rPr>
          <w:color w:val="000000"/>
        </w:rPr>
        <w:t>6</w:t>
      </w:r>
      <w:r w:rsidRPr="00F30759">
        <w:rPr>
          <w:color w:val="000000"/>
        </w:rPr>
        <w:t>.místo</w:t>
      </w:r>
      <w:proofErr w:type="gramEnd"/>
      <w:r w:rsidRPr="00F30759">
        <w:rPr>
          <w:color w:val="000000"/>
        </w:rPr>
        <w:t xml:space="preserve"> extraliga žen (Křivánková, Mainclová</w:t>
      </w:r>
      <w:r>
        <w:rPr>
          <w:color w:val="000000"/>
        </w:rPr>
        <w:t>, Beránková, Šoukalová, Holešínská</w:t>
      </w:r>
      <w:r w:rsidRPr="00F30759">
        <w:rPr>
          <w:color w:val="000000"/>
        </w:rPr>
        <w:t>)</w:t>
      </w:r>
    </w:p>
    <w:p w:rsidR="00AC4758" w:rsidRPr="00F30759" w:rsidRDefault="00AC4758" w:rsidP="00AC4758">
      <w:pPr>
        <w:rPr>
          <w:color w:val="000000" w:themeColor="text1"/>
        </w:rPr>
      </w:pPr>
      <w:r w:rsidRPr="00F30759">
        <w:rPr>
          <w:color w:val="000000"/>
        </w:rPr>
        <w:t>Euroliga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Pr="00F30759">
        <w:rPr>
          <w:color w:val="000000"/>
        </w:rPr>
        <w:t>základní část + nepostup do play off (Křivánková, Mainclová</w:t>
      </w:r>
      <w:r>
        <w:rPr>
          <w:color w:val="000000"/>
        </w:rPr>
        <w:t>,Beránková, Šoukalová,</w:t>
      </w:r>
      <w:r w:rsidR="00BE201D">
        <w:rPr>
          <w:color w:val="000000"/>
        </w:rPr>
        <w:tab/>
      </w:r>
      <w:r w:rsidR="00BE201D">
        <w:rPr>
          <w:color w:val="000000"/>
        </w:rPr>
        <w:tab/>
      </w:r>
      <w:r w:rsidR="00BE201D">
        <w:rPr>
          <w:color w:val="000000"/>
        </w:rPr>
        <w:tab/>
      </w:r>
      <w:r w:rsidR="00BE201D">
        <w:rPr>
          <w:color w:val="000000"/>
        </w:rPr>
        <w:tab/>
      </w:r>
      <w:r>
        <w:rPr>
          <w:color w:val="000000"/>
        </w:rPr>
        <w:t>Holešínská)</w:t>
      </w:r>
    </w:p>
    <w:p w:rsidR="00AC4758" w:rsidRDefault="00AC4758" w:rsidP="00AC4758">
      <w:pPr>
        <w:rPr>
          <w:b/>
          <w:color w:val="000000"/>
        </w:rPr>
      </w:pPr>
    </w:p>
    <w:p w:rsidR="00AC4758" w:rsidRPr="00F30759" w:rsidRDefault="00AC4758" w:rsidP="00AC4758">
      <w:pPr>
        <w:rPr>
          <w:b/>
          <w:color w:val="000000" w:themeColor="text1"/>
        </w:rPr>
      </w:pPr>
      <w:r w:rsidRPr="00F30759">
        <w:rPr>
          <w:b/>
          <w:color w:val="000000"/>
        </w:rPr>
        <w:t>BK SŠMH Brno</w:t>
      </w:r>
      <w:r w:rsidRPr="00F30759">
        <w:rPr>
          <w:b/>
          <w:color w:val="000000" w:themeColor="text1"/>
        </w:rPr>
        <w:t>:</w:t>
      </w:r>
    </w:p>
    <w:p w:rsidR="00AC4758" w:rsidRDefault="00AC4758" w:rsidP="00AC4758">
      <w:pPr>
        <w:rPr>
          <w:color w:val="000000"/>
        </w:rPr>
      </w:pPr>
      <w:proofErr w:type="gramStart"/>
      <w:r>
        <w:rPr>
          <w:color w:val="000000" w:themeColor="text1"/>
        </w:rPr>
        <w:t>1.liga</w:t>
      </w:r>
      <w:proofErr w:type="gramEnd"/>
      <w:r>
        <w:rPr>
          <w:color w:val="000000" w:themeColor="text1"/>
        </w:rPr>
        <w:t xml:space="preserve"> </w:t>
      </w:r>
      <w:r w:rsidRPr="00F30759">
        <w:rPr>
          <w:color w:val="000000"/>
        </w:rPr>
        <w:t xml:space="preserve"> žen</w:t>
      </w:r>
      <w:r>
        <w:rPr>
          <w:color w:val="000000"/>
        </w:rPr>
        <w:t>y</w:t>
      </w:r>
      <w:r w:rsidRPr="00F30759">
        <w:rPr>
          <w:color w:val="000000" w:themeColor="text1"/>
        </w:rPr>
        <w:t xml:space="preserve"> -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>
        <w:rPr>
          <w:color w:val="000000"/>
        </w:rPr>
        <w:t>1.místo po základní části + vítěz play off (Beránková, Mainclová</w:t>
      </w:r>
      <w:r w:rsidRPr="00F30759">
        <w:rPr>
          <w:color w:val="000000"/>
        </w:rPr>
        <w:t>.</w:t>
      </w:r>
      <w:r>
        <w:rPr>
          <w:color w:val="000000"/>
        </w:rPr>
        <w:t>Křivánková</w:t>
      </w:r>
      <w:r w:rsidRPr="00F30759">
        <w:rPr>
          <w:color w:val="000000"/>
        </w:rPr>
        <w:t xml:space="preserve">, </w:t>
      </w:r>
      <w:r w:rsidRPr="00F30759"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>
        <w:rPr>
          <w:color w:val="000000" w:themeColor="text1"/>
        </w:rPr>
        <w:tab/>
      </w:r>
      <w:r w:rsidRPr="00F30759">
        <w:rPr>
          <w:color w:val="000000" w:themeColor="text1"/>
        </w:rPr>
        <w:tab/>
      </w:r>
      <w:r w:rsidR="00345F4A">
        <w:rPr>
          <w:color w:val="000000" w:themeColor="text1"/>
        </w:rPr>
        <w:tab/>
      </w:r>
      <w:r>
        <w:rPr>
          <w:color w:val="000000"/>
        </w:rPr>
        <w:t xml:space="preserve">Zbořilová, </w:t>
      </w:r>
      <w:r w:rsidRPr="00F30759">
        <w:rPr>
          <w:color w:val="000000"/>
        </w:rPr>
        <w:t>Holešínská, Šoukalová</w:t>
      </w:r>
      <w:r>
        <w:rPr>
          <w:color w:val="000000"/>
        </w:rPr>
        <w:t>, Krejčíková, Bubeníková, Gašicová,</w:t>
      </w:r>
      <w:r w:rsidR="00345F4A">
        <w:rPr>
          <w:color w:val="000000"/>
        </w:rPr>
        <w:t xml:space="preserve"> </w:t>
      </w:r>
      <w:r>
        <w:rPr>
          <w:color w:val="000000"/>
        </w:rPr>
        <w:t>Vitulová)</w:t>
      </w:r>
    </w:p>
    <w:p w:rsidR="00AC4758" w:rsidRPr="00F30759" w:rsidRDefault="00AC4758" w:rsidP="00AC4758">
      <w:pPr>
        <w:rPr>
          <w:color w:val="000000"/>
        </w:rPr>
      </w:pPr>
    </w:p>
    <w:p w:rsidR="00AC4758" w:rsidRDefault="00AC4758" w:rsidP="00AC4758">
      <w:pPr>
        <w:rPr>
          <w:color w:val="000000"/>
        </w:rPr>
      </w:pPr>
      <w:r w:rsidRPr="00F30759">
        <w:rPr>
          <w:color w:val="000000" w:themeColor="text1"/>
        </w:rPr>
        <w:t>E</w:t>
      </w:r>
      <w:r w:rsidRPr="00F30759">
        <w:rPr>
          <w:color w:val="000000"/>
        </w:rPr>
        <w:t>xtraliga juniorek</w:t>
      </w:r>
      <w:r w:rsidRPr="00F30759">
        <w:rPr>
          <w:color w:val="000000" w:themeColor="text1"/>
        </w:rPr>
        <w:tab/>
      </w:r>
      <w:r>
        <w:rPr>
          <w:color w:val="000000"/>
        </w:rPr>
        <w:t xml:space="preserve">3.místo </w:t>
      </w:r>
      <w:proofErr w:type="gramStart"/>
      <w:r>
        <w:rPr>
          <w:color w:val="000000"/>
        </w:rPr>
        <w:t>MČR (</w:t>
      </w:r>
      <w:r w:rsidRPr="00F30759">
        <w:rPr>
          <w:color w:val="000000"/>
        </w:rPr>
        <w:t xml:space="preserve"> Křivánková</w:t>
      </w:r>
      <w:proofErr w:type="gramEnd"/>
      <w:r w:rsidRPr="00F30759">
        <w:rPr>
          <w:color w:val="000000"/>
        </w:rPr>
        <w:t xml:space="preserve">, Mainclová, Beránková, </w:t>
      </w:r>
      <w:r>
        <w:rPr>
          <w:color w:val="000000"/>
        </w:rPr>
        <w:tab/>
      </w:r>
      <w:r w:rsidRPr="00F30759">
        <w:rPr>
          <w:color w:val="000000"/>
        </w:rPr>
        <w:t>Zbořilová, Šoukalová,</w:t>
      </w:r>
    </w:p>
    <w:p w:rsidR="00AC4758" w:rsidRPr="00F30759" w:rsidRDefault="00345F4A" w:rsidP="00AC475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C4758" w:rsidRPr="00F30759">
        <w:rPr>
          <w:color w:val="000000"/>
        </w:rPr>
        <w:t>Holešínská, Kr</w:t>
      </w:r>
      <w:r w:rsidR="00AC4758">
        <w:rPr>
          <w:color w:val="000000"/>
        </w:rPr>
        <w:t>ejčíková, Bubeníková,</w:t>
      </w:r>
      <w:r w:rsidR="00AC4758" w:rsidRPr="00F30759">
        <w:rPr>
          <w:color w:val="000000"/>
        </w:rPr>
        <w:t xml:space="preserve"> Hošková, Krumpholcová,</w:t>
      </w:r>
      <w:r w:rsidR="00AC4758">
        <w:rPr>
          <w:color w:val="000000"/>
        </w:rPr>
        <w:t xml:space="preserve"> </w:t>
      </w:r>
      <w:r w:rsidR="00AC4758" w:rsidRPr="00F30759">
        <w:rPr>
          <w:color w:val="000000"/>
        </w:rPr>
        <w:t>Gašicová</w:t>
      </w:r>
      <w:r w:rsidR="00AC4758">
        <w:rPr>
          <w:color w:val="000000"/>
        </w:rPr>
        <w:t xml:space="preserve">, Vitulová,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C4758">
        <w:rPr>
          <w:color w:val="000000"/>
        </w:rPr>
        <w:t>Číhalová, Brabencová, Szcotková</w:t>
      </w:r>
      <w:r w:rsidR="00AC4758" w:rsidRPr="00F30759">
        <w:rPr>
          <w:color w:val="000000"/>
        </w:rPr>
        <w:t>)</w:t>
      </w:r>
    </w:p>
    <w:p w:rsidR="00AC4758" w:rsidRPr="00F30759" w:rsidRDefault="00AC4758" w:rsidP="00AC4758">
      <w:pPr>
        <w:rPr>
          <w:color w:val="000000"/>
        </w:rPr>
      </w:pPr>
    </w:p>
    <w:p w:rsidR="00AC4758" w:rsidRPr="00F30759" w:rsidRDefault="00AC4758" w:rsidP="00AC4758">
      <w:pPr>
        <w:rPr>
          <w:color w:val="000000"/>
        </w:rPr>
      </w:pPr>
      <w:r w:rsidRPr="00F30759">
        <w:rPr>
          <w:color w:val="000000"/>
        </w:rPr>
        <w:t xml:space="preserve">Extraliga </w:t>
      </w:r>
      <w:proofErr w:type="gramStart"/>
      <w:r w:rsidRPr="00F30759">
        <w:rPr>
          <w:color w:val="000000"/>
        </w:rPr>
        <w:t>kadetek</w:t>
      </w:r>
      <w:r w:rsidRPr="00F3075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/>
        </w:rPr>
        <w:t>1</w:t>
      </w:r>
      <w:r w:rsidRPr="00F30759">
        <w:rPr>
          <w:color w:val="000000"/>
        </w:rPr>
        <w:t>.místo</w:t>
      </w:r>
      <w:proofErr w:type="gramEnd"/>
      <w:r w:rsidRPr="00F30759">
        <w:rPr>
          <w:color w:val="000000"/>
        </w:rPr>
        <w:t xml:space="preserve"> </w:t>
      </w:r>
      <w:r>
        <w:rPr>
          <w:color w:val="000000"/>
        </w:rPr>
        <w:t>MČR (</w:t>
      </w:r>
      <w:r w:rsidRPr="00F30759">
        <w:rPr>
          <w:color w:val="000000"/>
        </w:rPr>
        <w:t>Hošková, Krumpholcová, Gašicová</w:t>
      </w:r>
      <w:r>
        <w:rPr>
          <w:color w:val="000000"/>
        </w:rPr>
        <w:t>,Vitulová, Tomancová</w:t>
      </w:r>
      <w:r w:rsidR="00BE201D">
        <w:rPr>
          <w:color w:val="000000"/>
        </w:rPr>
        <w:t xml:space="preserve">, </w:t>
      </w:r>
      <w:r>
        <w:rPr>
          <w:color w:val="000000"/>
        </w:rPr>
        <w:t xml:space="preserve">Číhalová, </w:t>
      </w:r>
      <w:r w:rsidR="00BE201D">
        <w:rPr>
          <w:color w:val="000000"/>
        </w:rPr>
        <w:tab/>
      </w:r>
      <w:r w:rsidR="00BE201D">
        <w:rPr>
          <w:color w:val="000000"/>
        </w:rPr>
        <w:tab/>
      </w:r>
      <w:r w:rsidR="00BE201D">
        <w:rPr>
          <w:color w:val="000000"/>
        </w:rPr>
        <w:tab/>
      </w:r>
      <w:r w:rsidR="00BE201D">
        <w:rPr>
          <w:color w:val="000000"/>
        </w:rPr>
        <w:tab/>
      </w:r>
      <w:r>
        <w:rPr>
          <w:color w:val="000000"/>
        </w:rPr>
        <w:t>Brabencová, Navrátilová, Szcotková</w:t>
      </w:r>
      <w:r w:rsidRPr="00F30759">
        <w:rPr>
          <w:color w:val="000000"/>
        </w:rPr>
        <w:t>)</w:t>
      </w:r>
    </w:p>
    <w:p w:rsidR="00AC4758" w:rsidRPr="00F30759" w:rsidRDefault="00AC4758" w:rsidP="00AC4758">
      <w:pPr>
        <w:rPr>
          <w:color w:val="000000"/>
        </w:rPr>
      </w:pPr>
      <w:r w:rsidRPr="00F30759">
        <w:rPr>
          <w:color w:val="000000"/>
        </w:rPr>
        <w:tab/>
      </w:r>
      <w:r w:rsidRPr="00F30759">
        <w:rPr>
          <w:color w:val="000000"/>
        </w:rPr>
        <w:tab/>
      </w:r>
      <w:r>
        <w:rPr>
          <w:color w:val="000000"/>
        </w:rPr>
        <w:tab/>
      </w:r>
      <w:r w:rsidRPr="00F30759">
        <w:rPr>
          <w:color w:val="000000" w:themeColor="text1"/>
        </w:rPr>
        <w:tab/>
      </w:r>
    </w:p>
    <w:p w:rsidR="00AC4758" w:rsidRPr="00B32E8D" w:rsidRDefault="00AC4758" w:rsidP="00AC4758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AC4758" w:rsidRDefault="00AC4758" w:rsidP="00AC4758">
      <w:pPr>
        <w:outlineLvl w:val="0"/>
        <w:rPr>
          <w:bCs/>
          <w:color w:val="000000"/>
        </w:rPr>
      </w:pPr>
      <w:r w:rsidRPr="003E5A19">
        <w:rPr>
          <w:b/>
          <w:bCs/>
          <w:color w:val="000000"/>
        </w:rPr>
        <w:t>Kadetky:</w:t>
      </w:r>
      <w:r w:rsidR="00BE201D">
        <w:rPr>
          <w:b/>
          <w:bCs/>
          <w:color w:val="000000"/>
        </w:rPr>
        <w:tab/>
      </w:r>
      <w:r>
        <w:rPr>
          <w:bCs/>
          <w:color w:val="000000"/>
        </w:rPr>
        <w:t xml:space="preserve">ME U16 </w:t>
      </w:r>
      <w:r w:rsidR="00BE201D">
        <w:rPr>
          <w:bCs/>
          <w:color w:val="000000"/>
        </w:rPr>
        <w:t xml:space="preserve">(POR) </w:t>
      </w:r>
      <w:r>
        <w:rPr>
          <w:bCs/>
          <w:color w:val="000000"/>
        </w:rPr>
        <w:t>– 1.</w:t>
      </w:r>
      <w:proofErr w:type="gramStart"/>
      <w:r>
        <w:rPr>
          <w:bCs/>
          <w:color w:val="000000"/>
        </w:rPr>
        <w:t>místo</w:t>
      </w:r>
      <w:proofErr w:type="gramEnd"/>
      <w:r>
        <w:rPr>
          <w:bCs/>
          <w:color w:val="000000"/>
        </w:rPr>
        <w:t xml:space="preserve"> ( </w:t>
      </w:r>
      <w:proofErr w:type="gramStart"/>
      <w:r>
        <w:rPr>
          <w:bCs/>
          <w:color w:val="000000"/>
        </w:rPr>
        <w:t>Vitulová</w:t>
      </w:r>
      <w:proofErr w:type="gramEnd"/>
      <w:r>
        <w:rPr>
          <w:bCs/>
          <w:color w:val="000000"/>
        </w:rPr>
        <w:t>, Tomancová, Szcotková, Brabencová</w:t>
      </w:r>
      <w:r w:rsidRPr="00F30759">
        <w:rPr>
          <w:bCs/>
          <w:color w:val="000000"/>
        </w:rPr>
        <w:t>)</w:t>
      </w:r>
      <w:r w:rsidR="00BE201D">
        <w:rPr>
          <w:bCs/>
          <w:color w:val="000000"/>
        </w:rPr>
        <w:t xml:space="preserve">, </w:t>
      </w:r>
      <w:r>
        <w:rPr>
          <w:bCs/>
          <w:color w:val="000000"/>
        </w:rPr>
        <w:t>postup na MS U17</w:t>
      </w:r>
    </w:p>
    <w:p w:rsidR="00AC4758" w:rsidRPr="00F30759" w:rsidRDefault="00AC4758" w:rsidP="00AC4758">
      <w:pPr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BE201D">
        <w:rPr>
          <w:bCs/>
          <w:color w:val="000000"/>
        </w:rPr>
        <w:tab/>
      </w:r>
      <w:r>
        <w:rPr>
          <w:bCs/>
          <w:color w:val="000000"/>
        </w:rPr>
        <w:t>EYOF</w:t>
      </w:r>
      <w:r w:rsidR="00BE201D">
        <w:rPr>
          <w:bCs/>
          <w:color w:val="000000"/>
        </w:rPr>
        <w:t xml:space="preserve"> (Tbilisi)</w:t>
      </w:r>
      <w:r>
        <w:rPr>
          <w:bCs/>
          <w:color w:val="000000"/>
        </w:rPr>
        <w:t xml:space="preserve"> - 1.</w:t>
      </w:r>
      <w:proofErr w:type="gramStart"/>
      <w:r>
        <w:rPr>
          <w:bCs/>
          <w:color w:val="000000"/>
        </w:rPr>
        <w:t>místo</w:t>
      </w:r>
      <w:proofErr w:type="gramEnd"/>
      <w:r>
        <w:rPr>
          <w:bCs/>
          <w:color w:val="000000"/>
        </w:rPr>
        <w:t xml:space="preserve"> ( </w:t>
      </w:r>
      <w:proofErr w:type="gramStart"/>
      <w:r>
        <w:rPr>
          <w:bCs/>
          <w:color w:val="000000"/>
        </w:rPr>
        <w:t>Vitulová</w:t>
      </w:r>
      <w:proofErr w:type="gramEnd"/>
      <w:r>
        <w:rPr>
          <w:bCs/>
          <w:color w:val="000000"/>
        </w:rPr>
        <w:t>, Tomancová, Szcotková, Brabencová)</w:t>
      </w:r>
      <w:r w:rsidRPr="00F30759">
        <w:rPr>
          <w:bCs/>
          <w:color w:val="000000"/>
        </w:rPr>
        <w:t xml:space="preserve"> </w:t>
      </w:r>
    </w:p>
    <w:p w:rsidR="00AC4758" w:rsidRDefault="00AC4758" w:rsidP="00AC4758">
      <w:pPr>
        <w:outlineLvl w:val="0"/>
        <w:rPr>
          <w:bCs/>
          <w:color w:val="000000"/>
        </w:rPr>
      </w:pPr>
      <w:r>
        <w:rPr>
          <w:b/>
          <w:bCs/>
          <w:color w:val="000000"/>
        </w:rPr>
        <w:t>Juniorky</w:t>
      </w:r>
      <w:r w:rsidRPr="003E5A19">
        <w:rPr>
          <w:b/>
          <w:bCs/>
          <w:color w:val="000000"/>
        </w:rPr>
        <w:t>:</w:t>
      </w:r>
      <w:r w:rsidR="00BE201D">
        <w:rPr>
          <w:b/>
          <w:bCs/>
          <w:color w:val="000000"/>
        </w:rPr>
        <w:tab/>
      </w:r>
      <w:r>
        <w:rPr>
          <w:bCs/>
          <w:color w:val="000000"/>
        </w:rPr>
        <w:t>ME U18</w:t>
      </w:r>
      <w:r w:rsidR="00BE201D">
        <w:rPr>
          <w:bCs/>
          <w:color w:val="000000"/>
        </w:rPr>
        <w:t xml:space="preserve"> (</w:t>
      </w:r>
      <w:proofErr w:type="gramStart"/>
      <w:r w:rsidR="00BE201D">
        <w:rPr>
          <w:bCs/>
          <w:color w:val="000000"/>
        </w:rPr>
        <w:t>S</w:t>
      </w:r>
      <w:r w:rsidR="003F32EE">
        <w:rPr>
          <w:bCs/>
          <w:color w:val="000000"/>
        </w:rPr>
        <w:t>VN</w:t>
      </w:r>
      <w:r w:rsidR="00BE201D">
        <w:rPr>
          <w:bCs/>
          <w:color w:val="000000"/>
        </w:rPr>
        <w:t>)</w:t>
      </w:r>
      <w:r>
        <w:rPr>
          <w:bCs/>
          <w:color w:val="000000"/>
        </w:rPr>
        <w:t xml:space="preserve"> – 6.místo</w:t>
      </w:r>
      <w:proofErr w:type="gramEnd"/>
      <w:r>
        <w:rPr>
          <w:bCs/>
          <w:color w:val="000000"/>
        </w:rPr>
        <w:t xml:space="preserve"> (Šoukalová, Holešínská, Hošková</w:t>
      </w:r>
      <w:r w:rsidRPr="00F30759">
        <w:rPr>
          <w:bCs/>
          <w:color w:val="000000"/>
        </w:rPr>
        <w:t>)</w:t>
      </w:r>
    </w:p>
    <w:p w:rsidR="00AC4758" w:rsidRPr="00F30759" w:rsidRDefault="00AC4758" w:rsidP="00AC4758">
      <w:pPr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BE201D">
        <w:rPr>
          <w:bCs/>
          <w:color w:val="000000"/>
        </w:rPr>
        <w:tab/>
      </w:r>
      <w:r>
        <w:rPr>
          <w:bCs/>
          <w:color w:val="000000"/>
        </w:rPr>
        <w:t>MS 3x3 -  vyřazení ve čtvrtfinále (Šoukalová, Holešínská)</w:t>
      </w:r>
      <w:r>
        <w:rPr>
          <w:bCs/>
          <w:color w:val="000000"/>
        </w:rPr>
        <w:tab/>
      </w:r>
    </w:p>
    <w:p w:rsidR="00AC4758" w:rsidRPr="00F30759" w:rsidRDefault="00AC4758" w:rsidP="00AC4758">
      <w:pPr>
        <w:outlineLvl w:val="0"/>
        <w:rPr>
          <w:bCs/>
          <w:color w:val="000000"/>
        </w:rPr>
      </w:pPr>
      <w:r w:rsidRPr="003E5A19">
        <w:rPr>
          <w:b/>
          <w:bCs/>
          <w:color w:val="000000"/>
        </w:rPr>
        <w:t>Ženy U20</w:t>
      </w:r>
      <w:r>
        <w:rPr>
          <w:bCs/>
          <w:color w:val="000000"/>
        </w:rPr>
        <w:t>:</w:t>
      </w:r>
      <w:r w:rsidR="00BE201D">
        <w:rPr>
          <w:bCs/>
          <w:color w:val="000000"/>
        </w:rPr>
        <w:tab/>
      </w:r>
      <w:r>
        <w:rPr>
          <w:bCs/>
          <w:color w:val="000000"/>
        </w:rPr>
        <w:t>ME U20</w:t>
      </w:r>
      <w:r w:rsidR="00BE201D">
        <w:rPr>
          <w:bCs/>
          <w:color w:val="000000"/>
        </w:rPr>
        <w:t xml:space="preserve"> (Lanzarote)</w:t>
      </w:r>
      <w:r>
        <w:rPr>
          <w:bCs/>
          <w:color w:val="000000"/>
        </w:rPr>
        <w:t xml:space="preserve"> - </w:t>
      </w:r>
      <w:proofErr w:type="gramStart"/>
      <w:r>
        <w:rPr>
          <w:bCs/>
          <w:color w:val="000000"/>
        </w:rPr>
        <w:t>15</w:t>
      </w:r>
      <w:proofErr w:type="gramEnd"/>
      <w:r>
        <w:rPr>
          <w:bCs/>
          <w:color w:val="000000"/>
        </w:rPr>
        <w:t>.</w:t>
      </w:r>
      <w:proofErr w:type="gramStart"/>
      <w:r>
        <w:rPr>
          <w:bCs/>
          <w:color w:val="000000"/>
        </w:rPr>
        <w:t>místo</w:t>
      </w:r>
      <w:proofErr w:type="gramEnd"/>
      <w:r>
        <w:rPr>
          <w:bCs/>
          <w:color w:val="000000"/>
        </w:rPr>
        <w:t xml:space="preserve"> (Křivánková, Beránková, Mainclová</w:t>
      </w:r>
      <w:r w:rsidRPr="00F30759">
        <w:rPr>
          <w:bCs/>
          <w:color w:val="000000"/>
        </w:rPr>
        <w:t>)</w:t>
      </w:r>
      <w:r w:rsidR="00BE201D">
        <w:rPr>
          <w:bCs/>
          <w:color w:val="000000"/>
        </w:rPr>
        <w:t xml:space="preserve">, </w:t>
      </w:r>
      <w:r>
        <w:rPr>
          <w:bCs/>
          <w:color w:val="000000"/>
        </w:rPr>
        <w:t>sestup do B divize</w:t>
      </w:r>
    </w:p>
    <w:p w:rsidR="00AC4758" w:rsidRPr="00F30759" w:rsidRDefault="00AC4758" w:rsidP="00AC4758">
      <w:pPr>
        <w:outlineLvl w:val="0"/>
        <w:rPr>
          <w:bCs/>
          <w:color w:val="000000"/>
        </w:rPr>
      </w:pPr>
    </w:p>
    <w:p w:rsidR="00AC4758" w:rsidRPr="00B32E8D" w:rsidRDefault="00AC4758" w:rsidP="00AC4758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AC4758" w:rsidRPr="00F30759" w:rsidRDefault="00AC4758" w:rsidP="00AC4758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F30759">
        <w:rPr>
          <w:b/>
          <w:bCs/>
          <w:color w:val="000000"/>
        </w:rPr>
        <w:t>kadetky:</w:t>
      </w:r>
      <w:r>
        <w:rPr>
          <w:bCs/>
          <w:color w:val="000000"/>
        </w:rPr>
        <w:t xml:space="preserve"> Vitulová, Tomancová, Szcotková, Brabencová, Navrátilová</w:t>
      </w:r>
    </w:p>
    <w:p w:rsidR="00AC4758" w:rsidRPr="00613086" w:rsidRDefault="00AC4758" w:rsidP="00AC4758">
      <w:pPr>
        <w:tabs>
          <w:tab w:val="left" w:pos="1440"/>
          <w:tab w:val="left" w:pos="3060"/>
          <w:tab w:val="left" w:pos="5580"/>
        </w:tabs>
        <w:rPr>
          <w:bCs/>
          <w:color w:val="000000" w:themeColor="text1"/>
        </w:rPr>
      </w:pPr>
      <w:r w:rsidRPr="00F30759">
        <w:rPr>
          <w:b/>
          <w:bCs/>
          <w:color w:val="000000"/>
        </w:rPr>
        <w:t>juniorky:</w:t>
      </w:r>
      <w:r>
        <w:rPr>
          <w:b/>
          <w:bCs/>
          <w:color w:val="000000"/>
        </w:rPr>
        <w:t xml:space="preserve"> </w:t>
      </w:r>
      <w:r w:rsidRPr="00613086">
        <w:rPr>
          <w:bCs/>
          <w:color w:val="000000"/>
        </w:rPr>
        <w:t>Šoukalová, Holešínská,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Hošková</w:t>
      </w:r>
    </w:p>
    <w:p w:rsidR="00AC4758" w:rsidRPr="00F30759" w:rsidRDefault="00AC4758" w:rsidP="00AC4758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F30759">
        <w:rPr>
          <w:b/>
          <w:bCs/>
          <w:color w:val="000000"/>
        </w:rPr>
        <w:t>ženy</w:t>
      </w:r>
      <w:r>
        <w:rPr>
          <w:b/>
          <w:bCs/>
          <w:color w:val="000000"/>
        </w:rPr>
        <w:t xml:space="preserve"> U20</w:t>
      </w:r>
      <w:r w:rsidRPr="00F30759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613086">
        <w:rPr>
          <w:bCs/>
          <w:color w:val="000000"/>
        </w:rPr>
        <w:t>Mainclová, Křivánková, Beránková</w:t>
      </w:r>
    </w:p>
    <w:p w:rsidR="00AC4758" w:rsidRPr="00F30759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6927"/>
      </w:tblGrid>
      <w:tr w:rsidR="00AC4758" w:rsidRPr="00F30759" w:rsidTr="00CC0724">
        <w:tc>
          <w:tcPr>
            <w:tcW w:w="6927" w:type="dxa"/>
            <w:shd w:val="clear" w:color="auto" w:fill="CCFFCC"/>
          </w:tcPr>
          <w:p w:rsidR="00AC4758" w:rsidRPr="00F30759" w:rsidRDefault="00AC4758" w:rsidP="00987818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Ce</w:t>
            </w:r>
            <w:r w:rsidR="00987818">
              <w:rPr>
                <w:b/>
                <w:bCs/>
                <w:color w:val="000000" w:themeColor="text1"/>
              </w:rPr>
              <w:t>lkem ve školním roce 2014/2015 2</w:t>
            </w:r>
            <w:r w:rsidRPr="00F30759">
              <w:rPr>
                <w:b/>
                <w:bCs/>
                <w:color w:val="000000" w:themeColor="text1"/>
              </w:rPr>
              <w:t xml:space="preserve"> meda</w:t>
            </w:r>
            <w:r>
              <w:rPr>
                <w:b/>
                <w:bCs/>
                <w:color w:val="000000" w:themeColor="text1"/>
              </w:rPr>
              <w:t xml:space="preserve">iie </w:t>
            </w:r>
            <w:r w:rsidR="00CC0724">
              <w:rPr>
                <w:b/>
                <w:bCs/>
                <w:color w:val="000000"/>
              </w:rPr>
              <w:t>z MČR</w:t>
            </w:r>
            <w:r w:rsidR="00CC0724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(</w:t>
            </w:r>
            <w:r w:rsidR="00987818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 xml:space="preserve"> - 0 - 1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AC4758" w:rsidRPr="00F30759" w:rsidRDefault="00AC4758" w:rsidP="00AC4758">
      <w:pPr>
        <w:rPr>
          <w:color w:val="000000"/>
        </w:rPr>
      </w:pPr>
    </w:p>
    <w:p w:rsidR="00694E0A" w:rsidRDefault="00694E0A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CB2DD3" w:rsidRDefault="00CB2DD3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AC4758" w:rsidRDefault="00AC4758" w:rsidP="00E27F4E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F54DD2" w:rsidRPr="00B32E8D" w:rsidTr="00CB2DD3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4DD2" w:rsidRPr="00B32E8D" w:rsidRDefault="0025591A" w:rsidP="00CB2DD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color w:val="000000" w:themeColor="text1"/>
              </w:rPr>
              <w:lastRenderedPageBreak/>
              <w:br w:type="column"/>
            </w:r>
            <w:r w:rsidR="00F54DD2" w:rsidRPr="00B32E8D">
              <w:rPr>
                <w:b/>
                <w:bCs/>
                <w:sz w:val="28"/>
                <w:szCs w:val="28"/>
                <w:shd w:val="clear" w:color="auto" w:fill="D9D9D9"/>
              </w:rPr>
              <w:t>GYMNASTIKA</w:t>
            </w:r>
            <w:r w:rsidR="00F54DD2" w:rsidRPr="00B32E8D">
              <w:rPr>
                <w:b/>
                <w:bCs/>
                <w:sz w:val="28"/>
                <w:szCs w:val="28"/>
                <w:shd w:val="clear" w:color="auto" w:fill="D9D9D9"/>
              </w:rPr>
              <w:tab/>
            </w:r>
            <w:r w:rsidR="00F54DD2" w:rsidRPr="00B32E8D">
              <w:rPr>
                <w:b/>
                <w:bCs/>
                <w:sz w:val="28"/>
                <w:szCs w:val="28"/>
              </w:rPr>
              <w:tab/>
            </w:r>
            <w:r w:rsidR="00F54DD2" w:rsidRPr="00B32E8D">
              <w:rPr>
                <w:b/>
                <w:bCs/>
                <w:sz w:val="28"/>
                <w:szCs w:val="28"/>
              </w:rPr>
              <w:tab/>
            </w:r>
            <w:r w:rsidR="00F54DD2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F54DD2" w:rsidRPr="00B32E8D">
              <w:rPr>
                <w:b/>
                <w:bCs/>
                <w:sz w:val="28"/>
                <w:szCs w:val="28"/>
              </w:rPr>
              <w:t>1</w:t>
            </w:r>
            <w:r w:rsidR="00F54DD2">
              <w:rPr>
                <w:b/>
                <w:bCs/>
                <w:sz w:val="28"/>
                <w:szCs w:val="28"/>
              </w:rPr>
              <w:t>9</w:t>
            </w:r>
            <w:r w:rsidR="00F54DD2" w:rsidRPr="00B32E8D">
              <w:rPr>
                <w:b/>
                <w:bCs/>
                <w:sz w:val="28"/>
                <w:szCs w:val="28"/>
              </w:rPr>
              <w:t xml:space="preserve"> gymnastů, </w:t>
            </w:r>
            <w:r w:rsidR="00F54DD2">
              <w:rPr>
                <w:b/>
                <w:bCs/>
                <w:sz w:val="28"/>
                <w:szCs w:val="28"/>
              </w:rPr>
              <w:t xml:space="preserve">10 </w:t>
            </w:r>
            <w:r w:rsidR="00F54DD2" w:rsidRPr="00B32E8D">
              <w:rPr>
                <w:b/>
                <w:bCs/>
                <w:sz w:val="28"/>
                <w:szCs w:val="28"/>
              </w:rPr>
              <w:t xml:space="preserve">chlapců, </w:t>
            </w:r>
            <w:r w:rsidR="00F54DD2">
              <w:rPr>
                <w:b/>
                <w:bCs/>
                <w:sz w:val="28"/>
                <w:szCs w:val="28"/>
              </w:rPr>
              <w:t>9</w:t>
            </w:r>
            <w:r w:rsidR="00F54DD2" w:rsidRPr="00B32E8D">
              <w:rPr>
                <w:b/>
                <w:bCs/>
                <w:sz w:val="28"/>
                <w:szCs w:val="28"/>
              </w:rPr>
              <w:t xml:space="preserve"> dívek</w:t>
            </w:r>
          </w:p>
        </w:tc>
      </w:tr>
    </w:tbl>
    <w:p w:rsidR="00F54DD2" w:rsidRDefault="00F54DD2" w:rsidP="00F54DD2">
      <w:pPr>
        <w:outlineLvl w:val="0"/>
        <w:rPr>
          <w:color w:val="000000" w:themeColor="text1"/>
          <w:highlight w:val="yellow"/>
          <w:u w:val="single"/>
        </w:rPr>
      </w:pPr>
    </w:p>
    <w:p w:rsidR="00F54DD2" w:rsidRDefault="00F54DD2" w:rsidP="00F54DD2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F54DD2" w:rsidRPr="00C45D05" w:rsidRDefault="00F54DD2" w:rsidP="00F54DD2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Extraliga žen - 2. místo (Kányai, Jiříková)</w:t>
      </w:r>
    </w:p>
    <w:p w:rsidR="00F54DD2" w:rsidRDefault="00F54DD2" w:rsidP="00F54DD2">
      <w:pPr>
        <w:outlineLvl w:val="0"/>
        <w:rPr>
          <w:color w:val="000000" w:themeColor="text1"/>
        </w:rPr>
      </w:pPr>
      <w:proofErr w:type="gramStart"/>
      <w:r w:rsidRPr="00192457">
        <w:rPr>
          <w:color w:val="000000" w:themeColor="text1"/>
        </w:rPr>
        <w:t>1.liga</w:t>
      </w:r>
      <w:proofErr w:type="gramEnd"/>
      <w:r w:rsidRPr="00192457">
        <w:rPr>
          <w:color w:val="000000" w:themeColor="text1"/>
        </w:rPr>
        <w:t xml:space="preserve"> mužů  </w:t>
      </w:r>
      <w:r>
        <w:rPr>
          <w:color w:val="000000" w:themeColor="text1"/>
        </w:rPr>
        <w:t>- 1.místo  (Fiala )</w:t>
      </w:r>
    </w:p>
    <w:p w:rsidR="00F54DD2" w:rsidRPr="00192457" w:rsidRDefault="00F54DD2" w:rsidP="00F54DD2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Liga mládeže 1. místo  ( Němeček, Šmíd , </w:t>
      </w:r>
      <w:proofErr w:type="gramStart"/>
      <w:r>
        <w:rPr>
          <w:color w:val="000000" w:themeColor="text1"/>
        </w:rPr>
        <w:t>Marek )</w:t>
      </w:r>
      <w:proofErr w:type="gramEnd"/>
    </w:p>
    <w:p w:rsidR="00F54DD2" w:rsidRDefault="00F54DD2" w:rsidP="00F54DD2">
      <w:pPr>
        <w:outlineLvl w:val="0"/>
        <w:rPr>
          <w:color w:val="000000" w:themeColor="text1"/>
          <w:highlight w:val="yellow"/>
          <w:u w:val="single"/>
        </w:rPr>
      </w:pPr>
    </w:p>
    <w:p w:rsidR="00F54DD2" w:rsidRDefault="00F54DD2" w:rsidP="00F54DD2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JEDNOTLIVCŮ</w:t>
      </w:r>
    </w:p>
    <w:p w:rsidR="00F54DD2" w:rsidRDefault="00F54DD2" w:rsidP="00F54DD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MČR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Kányai Anna Mária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víceboj ženy</w:t>
      </w:r>
      <w:r>
        <w:rPr>
          <w:color w:val="000000" w:themeColor="text1"/>
        </w:rPr>
        <w:tab/>
        <w:t>1.</w:t>
      </w:r>
    </w:p>
    <w:p w:rsidR="00F54DD2" w:rsidRDefault="00F54DD2" w:rsidP="00F54DD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F54DD2" w:rsidRDefault="00F54DD2" w:rsidP="00F54DD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Fialová Petra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víceboj ženy</w:t>
      </w:r>
      <w:r>
        <w:rPr>
          <w:color w:val="000000" w:themeColor="text1"/>
        </w:rPr>
        <w:tab/>
        <w:t>2.</w:t>
      </w:r>
    </w:p>
    <w:p w:rsidR="00F54DD2" w:rsidRDefault="00F54DD2" w:rsidP="00F54DD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bradla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4.</w:t>
      </w:r>
    </w:p>
    <w:p w:rsidR="00F54DD2" w:rsidRDefault="00F54DD2" w:rsidP="00F54DD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akrobacie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2.</w:t>
      </w:r>
    </w:p>
    <w:p w:rsidR="00F54DD2" w:rsidRDefault="00F54DD2" w:rsidP="00F54DD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Jiříková Lucie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víceboj juniorky</w:t>
      </w:r>
      <w:r>
        <w:rPr>
          <w:color w:val="000000" w:themeColor="text1"/>
        </w:rPr>
        <w:tab/>
        <w:t>4.</w:t>
      </w:r>
    </w:p>
    <w:p w:rsidR="00F54DD2" w:rsidRDefault="00F54DD2" w:rsidP="00F54DD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přeskok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2.</w:t>
      </w:r>
    </w:p>
    <w:p w:rsidR="00F54DD2" w:rsidRDefault="00F54DD2" w:rsidP="00F54DD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F32EE">
        <w:rPr>
          <w:color w:val="000000" w:themeColor="text1"/>
        </w:rPr>
        <w:tab/>
      </w:r>
      <w:r w:rsidR="003F32EE">
        <w:rPr>
          <w:color w:val="000000" w:themeColor="text1"/>
        </w:rPr>
        <w:tab/>
      </w:r>
      <w:r w:rsidR="003F32EE">
        <w:rPr>
          <w:color w:val="000000" w:themeColor="text1"/>
        </w:rPr>
        <w:tab/>
      </w:r>
      <w:r w:rsidR="003F32EE">
        <w:rPr>
          <w:color w:val="000000" w:themeColor="text1"/>
        </w:rPr>
        <w:tab/>
      </w:r>
      <w:r>
        <w:rPr>
          <w:color w:val="000000" w:themeColor="text1"/>
        </w:rPr>
        <w:t>prostná</w:t>
      </w:r>
      <w:r w:rsidR="003F32EE">
        <w:rPr>
          <w:color w:val="000000" w:themeColor="text1"/>
        </w:rPr>
        <w:tab/>
      </w:r>
      <w:r w:rsidR="003F32EE">
        <w:rPr>
          <w:color w:val="000000" w:themeColor="text1"/>
        </w:rPr>
        <w:tab/>
      </w:r>
      <w:r>
        <w:rPr>
          <w:color w:val="000000" w:themeColor="text1"/>
        </w:rPr>
        <w:t>2.</w:t>
      </w:r>
    </w:p>
    <w:p w:rsidR="00F54DD2" w:rsidRDefault="003F32EE" w:rsidP="00F54DD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54DD2">
        <w:rPr>
          <w:color w:val="000000" w:themeColor="text1"/>
        </w:rPr>
        <w:t>Fiala</w:t>
      </w:r>
      <w:r>
        <w:rPr>
          <w:color w:val="000000" w:themeColor="text1"/>
        </w:rPr>
        <w:t xml:space="preserve"> </w:t>
      </w:r>
      <w:r w:rsidR="00F54DD2">
        <w:rPr>
          <w:color w:val="000000" w:themeColor="text1"/>
        </w:rPr>
        <w:t>Martin</w:t>
      </w:r>
      <w:r w:rsidR="00F54DD2">
        <w:rPr>
          <w:color w:val="000000" w:themeColor="text1"/>
        </w:rPr>
        <w:tab/>
      </w:r>
      <w:r w:rsidR="00F54DD2">
        <w:rPr>
          <w:color w:val="000000" w:themeColor="text1"/>
        </w:rPr>
        <w:tab/>
      </w:r>
      <w:r w:rsidR="00F54DD2">
        <w:rPr>
          <w:color w:val="000000" w:themeColor="text1"/>
        </w:rPr>
        <w:tab/>
        <w:t>víceboj junioři</w:t>
      </w:r>
      <w:r w:rsidR="00F54DD2">
        <w:rPr>
          <w:color w:val="000000" w:themeColor="text1"/>
        </w:rPr>
        <w:tab/>
        <w:t>5.</w:t>
      </w:r>
    </w:p>
    <w:p w:rsidR="00F54DD2" w:rsidRDefault="003F32EE" w:rsidP="00F54DD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54DD2">
        <w:rPr>
          <w:color w:val="000000" w:themeColor="text1"/>
        </w:rPr>
        <w:t>kruhy</w:t>
      </w:r>
      <w:r>
        <w:rPr>
          <w:color w:val="000000" w:themeColor="text1"/>
        </w:rPr>
        <w:tab/>
      </w:r>
      <w:r w:rsidR="00F54DD2">
        <w:rPr>
          <w:color w:val="000000" w:themeColor="text1"/>
        </w:rPr>
        <w:tab/>
      </w:r>
      <w:r w:rsidR="00F54DD2">
        <w:rPr>
          <w:color w:val="000000" w:themeColor="text1"/>
        </w:rPr>
        <w:tab/>
        <w:t>1.</w:t>
      </w:r>
    </w:p>
    <w:p w:rsidR="00F54DD2" w:rsidRDefault="00F54DD2" w:rsidP="00F54DD2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prostná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1.</w:t>
      </w:r>
    </w:p>
    <w:p w:rsidR="00F54DD2" w:rsidRDefault="00F54DD2" w:rsidP="00F54DD2">
      <w:pPr>
        <w:tabs>
          <w:tab w:val="left" w:pos="3060"/>
          <w:tab w:val="left" w:pos="5580"/>
        </w:tabs>
        <w:rPr>
          <w:color w:val="000000" w:themeColor="text1"/>
          <w:highlight w:val="yellow"/>
        </w:rPr>
      </w:pPr>
    </w:p>
    <w:p w:rsidR="00F54DD2" w:rsidRPr="00B32E8D" w:rsidRDefault="00F54DD2" w:rsidP="00F54DD2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F54DD2" w:rsidRDefault="00F54DD2" w:rsidP="00F54DD2">
      <w:pPr>
        <w:tabs>
          <w:tab w:val="left" w:pos="3060"/>
          <w:tab w:val="left" w:pos="558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MU</w:t>
      </w:r>
      <w:proofErr w:type="gramEnd"/>
      <w:r>
        <w:rPr>
          <w:color w:val="000000" w:themeColor="text1"/>
        </w:rPr>
        <w:t xml:space="preserve"> POL – CZE  září 2015 – Kányai , Fialová , Weisserová</w:t>
      </w:r>
    </w:p>
    <w:p w:rsidR="00F54DD2" w:rsidRDefault="00F54DD2" w:rsidP="00F54DD2">
      <w:pPr>
        <w:tabs>
          <w:tab w:val="left" w:pos="3060"/>
          <w:tab w:val="left" w:pos="5580"/>
        </w:tabs>
        <w:rPr>
          <w:color w:val="000000" w:themeColor="text1"/>
        </w:rPr>
      </w:pPr>
      <w:r w:rsidRPr="00C45D05">
        <w:rPr>
          <w:color w:val="000000" w:themeColor="text1"/>
        </w:rPr>
        <w:t xml:space="preserve">MS </w:t>
      </w:r>
      <w:r>
        <w:rPr>
          <w:color w:val="000000" w:themeColor="text1"/>
        </w:rPr>
        <w:t xml:space="preserve">Nanning Čína, říjen 2014 – </w:t>
      </w:r>
      <w:proofErr w:type="gramStart"/>
      <w:r>
        <w:rPr>
          <w:color w:val="000000" w:themeColor="text1"/>
        </w:rPr>
        <w:t>Fialová , Kányai</w:t>
      </w:r>
      <w:proofErr w:type="gramEnd"/>
    </w:p>
    <w:p w:rsidR="00F54DD2" w:rsidRDefault="00F54DD2" w:rsidP="00F54DD2">
      <w:pPr>
        <w:tabs>
          <w:tab w:val="left" w:pos="3060"/>
          <w:tab w:val="left" w:pos="558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ME  Francie</w:t>
      </w:r>
      <w:proofErr w:type="gramEnd"/>
      <w:r>
        <w:rPr>
          <w:color w:val="000000" w:themeColor="text1"/>
        </w:rPr>
        <w:t>, duben 2015 – Kányai Anna Mária</w:t>
      </w:r>
    </w:p>
    <w:p w:rsidR="00F54DD2" w:rsidRDefault="00F54DD2" w:rsidP="00F54DD2">
      <w:pPr>
        <w:tabs>
          <w:tab w:val="left" w:pos="3060"/>
          <w:tab w:val="left" w:pos="558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MU</w:t>
      </w:r>
      <w:proofErr w:type="gramEnd"/>
      <w:r>
        <w:rPr>
          <w:color w:val="000000" w:themeColor="text1"/>
        </w:rPr>
        <w:t xml:space="preserve"> juniorů </w:t>
      </w:r>
      <w:bookmarkStart w:id="0" w:name="_GoBack"/>
      <w:bookmarkEnd w:id="0"/>
      <w:r>
        <w:rPr>
          <w:color w:val="000000" w:themeColor="text1"/>
        </w:rPr>
        <w:t xml:space="preserve"> POL-AUT, CZE , GER   Polsko květen 2015- Fiala</w:t>
      </w:r>
    </w:p>
    <w:p w:rsidR="00F54DD2" w:rsidRPr="000A0B41" w:rsidRDefault="00F54DD2" w:rsidP="00F54DD2">
      <w:pPr>
        <w:tabs>
          <w:tab w:val="left" w:pos="3060"/>
          <w:tab w:val="left" w:pos="5580"/>
        </w:tabs>
        <w:rPr>
          <w:color w:val="000000" w:themeColor="text1"/>
        </w:rPr>
      </w:pPr>
      <w:r w:rsidRPr="00F54DD2">
        <w:rPr>
          <w:color w:val="000000" w:themeColor="text1"/>
        </w:rPr>
        <w:t xml:space="preserve">Evropské hry </w:t>
      </w:r>
      <w:proofErr w:type="gramStart"/>
      <w:r w:rsidRPr="00F54DD2">
        <w:rPr>
          <w:color w:val="000000" w:themeColor="text1"/>
        </w:rPr>
        <w:t>Baku , AZE</w:t>
      </w:r>
      <w:proofErr w:type="gramEnd"/>
      <w:r>
        <w:rPr>
          <w:b/>
          <w:color w:val="000000" w:themeColor="text1"/>
        </w:rPr>
        <w:t xml:space="preserve">   - </w:t>
      </w:r>
      <w:r>
        <w:rPr>
          <w:color w:val="000000" w:themeColor="text1"/>
        </w:rPr>
        <w:t>Kányai , Fialová</w:t>
      </w:r>
    </w:p>
    <w:p w:rsidR="00F54DD2" w:rsidRDefault="00F54DD2" w:rsidP="00F54DD2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MZ FAME SVOD OPEN, Holandsko, Amsterdam, červen 2015:  </w:t>
      </w:r>
      <w:proofErr w:type="gramStart"/>
      <w:r>
        <w:rPr>
          <w:color w:val="000000" w:themeColor="text1"/>
        </w:rPr>
        <w:t>Jiříková , Kršková</w:t>
      </w:r>
      <w:proofErr w:type="gramEnd"/>
    </w:p>
    <w:p w:rsidR="00F54DD2" w:rsidRDefault="00F54DD2" w:rsidP="00F54DD2">
      <w:pPr>
        <w:tabs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EYOF , Tbilisi , </w:t>
      </w:r>
      <w:proofErr w:type="gramStart"/>
      <w:r>
        <w:rPr>
          <w:color w:val="000000" w:themeColor="text1"/>
        </w:rPr>
        <w:t>Gruzie   červenec</w:t>
      </w:r>
      <w:proofErr w:type="gramEnd"/>
      <w:r>
        <w:rPr>
          <w:color w:val="000000" w:themeColor="text1"/>
        </w:rPr>
        <w:t xml:space="preserve"> 2015 : Jiříková</w:t>
      </w:r>
    </w:p>
    <w:p w:rsidR="00F54DD2" w:rsidRPr="00C45D05" w:rsidRDefault="00F54DD2" w:rsidP="00F54DD2">
      <w:pPr>
        <w:rPr>
          <w:color w:val="000000" w:themeColor="text1"/>
          <w:highlight w:val="yellow"/>
        </w:rPr>
      </w:pPr>
    </w:p>
    <w:p w:rsidR="00F54DD2" w:rsidRPr="00B32E8D" w:rsidRDefault="00F54DD2" w:rsidP="00F54DD2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F54DD2" w:rsidRPr="00C45D05" w:rsidRDefault="00F54DD2" w:rsidP="00F54DD2">
      <w:pPr>
        <w:tabs>
          <w:tab w:val="left" w:pos="1620"/>
          <w:tab w:val="left" w:pos="3060"/>
          <w:tab w:val="left" w:pos="558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juniorská:</w:t>
      </w:r>
      <w:r w:rsidRPr="00C45D05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Fiala, Žitný , </w:t>
      </w:r>
      <w:proofErr w:type="gramStart"/>
      <w:r>
        <w:rPr>
          <w:bCs/>
          <w:color w:val="000000" w:themeColor="text1"/>
        </w:rPr>
        <w:t>Němeček , Nevrklová</w:t>
      </w:r>
      <w:proofErr w:type="gramEnd"/>
      <w:r>
        <w:rPr>
          <w:bCs/>
          <w:color w:val="000000" w:themeColor="text1"/>
        </w:rPr>
        <w:t>, Jiříková</w:t>
      </w:r>
    </w:p>
    <w:p w:rsidR="00F54DD2" w:rsidRPr="00C45D05" w:rsidRDefault="00F54DD2" w:rsidP="00F54DD2">
      <w:pPr>
        <w:tabs>
          <w:tab w:val="left" w:pos="1620"/>
          <w:tab w:val="left" w:pos="3060"/>
          <w:tab w:val="left" w:pos="558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>seniorská:</w:t>
      </w:r>
      <w:r w:rsidRPr="00C45D05">
        <w:rPr>
          <w:bCs/>
          <w:color w:val="000000" w:themeColor="text1"/>
        </w:rPr>
        <w:tab/>
      </w:r>
      <w:r>
        <w:rPr>
          <w:bCs/>
          <w:color w:val="000000" w:themeColor="text1"/>
        </w:rPr>
        <w:t>Kányai , Fialová</w:t>
      </w:r>
    </w:p>
    <w:p w:rsidR="0025591A" w:rsidRPr="00B32E8D" w:rsidRDefault="0025591A" w:rsidP="0025591A">
      <w:pPr>
        <w:outlineLvl w:val="0"/>
        <w:rPr>
          <w:b/>
          <w:bCs/>
          <w:i/>
          <w:iCs/>
          <w:color w:val="000000"/>
        </w:rPr>
      </w:pP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877"/>
      </w:tblGrid>
      <w:tr w:rsidR="0025591A" w:rsidRPr="00F30759" w:rsidTr="00CC0724">
        <w:tc>
          <w:tcPr>
            <w:tcW w:w="6877" w:type="dxa"/>
            <w:shd w:val="clear" w:color="auto" w:fill="CCFFCC"/>
          </w:tcPr>
          <w:p w:rsidR="0025591A" w:rsidRPr="00F30759" w:rsidRDefault="0025591A" w:rsidP="00987818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/>
              </w:rPr>
            </w:pPr>
            <w:r w:rsidRPr="00F30759">
              <w:rPr>
                <w:b/>
                <w:bCs/>
                <w:color w:val="000000"/>
              </w:rPr>
              <w:t>Celkem ve školním roce 201</w:t>
            </w:r>
            <w:r>
              <w:rPr>
                <w:b/>
                <w:bCs/>
                <w:color w:val="000000"/>
              </w:rPr>
              <w:t>4</w:t>
            </w:r>
            <w:r w:rsidRPr="00F30759">
              <w:rPr>
                <w:b/>
                <w:bCs/>
                <w:color w:val="000000"/>
              </w:rPr>
              <w:t>/201</w:t>
            </w:r>
            <w:r w:rsidR="00987818">
              <w:rPr>
                <w:b/>
                <w:bCs/>
                <w:color w:val="000000"/>
              </w:rPr>
              <w:t>5 – 8 medailí z MČR (3 – 5</w:t>
            </w:r>
            <w:r>
              <w:rPr>
                <w:b/>
                <w:bCs/>
                <w:color w:val="000000"/>
              </w:rPr>
              <w:t xml:space="preserve"> – 0)</w:t>
            </w:r>
          </w:p>
        </w:tc>
      </w:tr>
    </w:tbl>
    <w:p w:rsidR="0025591A" w:rsidRDefault="0025591A" w:rsidP="0025591A"/>
    <w:p w:rsidR="00DA36A8" w:rsidRDefault="00DA36A8" w:rsidP="0025591A"/>
    <w:p w:rsidR="00DA36A8" w:rsidRDefault="00DA36A8" w:rsidP="0025591A"/>
    <w:p w:rsidR="00DA36A8" w:rsidRDefault="00DA36A8" w:rsidP="0025591A"/>
    <w:p w:rsidR="00DA36A8" w:rsidRDefault="00DA36A8" w:rsidP="0025591A"/>
    <w:p w:rsidR="00DA36A8" w:rsidRDefault="00DA36A8" w:rsidP="0025591A"/>
    <w:p w:rsidR="00DA36A8" w:rsidRDefault="00DA36A8" w:rsidP="0025591A"/>
    <w:p w:rsidR="00DA36A8" w:rsidRDefault="00DA36A8" w:rsidP="0025591A"/>
    <w:p w:rsidR="00DA36A8" w:rsidRDefault="00DA36A8" w:rsidP="0025591A"/>
    <w:p w:rsidR="00DA36A8" w:rsidRDefault="00DA36A8" w:rsidP="0025591A"/>
    <w:p w:rsidR="00DA36A8" w:rsidRDefault="00DA36A8" w:rsidP="0025591A"/>
    <w:p w:rsidR="00DA36A8" w:rsidRDefault="00DA36A8" w:rsidP="0025591A"/>
    <w:p w:rsidR="00CB2DD3" w:rsidRDefault="00CB2DD3" w:rsidP="0025591A"/>
    <w:p w:rsidR="00DA36A8" w:rsidRDefault="00DA36A8" w:rsidP="0025591A"/>
    <w:p w:rsidR="00DA36A8" w:rsidRDefault="00DA36A8" w:rsidP="0025591A"/>
    <w:p w:rsidR="00DA36A8" w:rsidRDefault="00DA36A8" w:rsidP="0025591A"/>
    <w:p w:rsidR="00DA36A8" w:rsidRDefault="00DA36A8" w:rsidP="0025591A"/>
    <w:p w:rsidR="00DA36A8" w:rsidRDefault="00DA36A8" w:rsidP="0025591A"/>
    <w:p w:rsidR="00DA36A8" w:rsidRDefault="00DA36A8" w:rsidP="0025591A"/>
    <w:p w:rsidR="00DA36A8" w:rsidRDefault="00DA36A8" w:rsidP="0025591A"/>
    <w:p w:rsidR="003F32EE" w:rsidRDefault="003F32EE" w:rsidP="0025591A"/>
    <w:p w:rsidR="003F32EE" w:rsidRDefault="003F32EE" w:rsidP="0025591A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AC4758" w:rsidRPr="00F30759" w:rsidTr="00CB2DD3">
        <w:tc>
          <w:tcPr>
            <w:tcW w:w="10490" w:type="dxa"/>
            <w:shd w:val="clear" w:color="auto" w:fill="CCCCCC"/>
          </w:tcPr>
          <w:p w:rsidR="00AC4758" w:rsidRPr="00F30759" w:rsidRDefault="00AC4758" w:rsidP="00CB2DD3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PLAVÁNÍ                                              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39</w:t>
            </w:r>
            <w:proofErr w:type="gramEnd"/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plavců,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chlapců, 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dívek</w:t>
            </w:r>
          </w:p>
        </w:tc>
      </w:tr>
    </w:tbl>
    <w:p w:rsidR="00AC4758" w:rsidRPr="00F30759" w:rsidRDefault="00AC4758" w:rsidP="00AC4758">
      <w:pPr>
        <w:rPr>
          <w:b/>
          <w:bCs/>
          <w:color w:val="000000" w:themeColor="text1"/>
        </w:rPr>
      </w:pPr>
    </w:p>
    <w:p w:rsidR="00AC4758" w:rsidRPr="00C45D05" w:rsidRDefault="00AC4758" w:rsidP="00AC4758">
      <w:pPr>
        <w:tabs>
          <w:tab w:val="left" w:pos="1980"/>
        </w:tabs>
        <w:outlineLvl w:val="0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VÝSLEDKY V ZIMNÍM ZÁVODNÍM OBDOBÍ</w:t>
      </w:r>
    </w:p>
    <w:p w:rsidR="00AC4758" w:rsidRPr="00F30759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F30759">
        <w:rPr>
          <w:color w:val="000000" w:themeColor="text1"/>
        </w:rPr>
        <w:t>ZM ČR 13. letého žactva:</w:t>
      </w:r>
      <w:r>
        <w:rPr>
          <w:color w:val="000000" w:themeColor="text1"/>
        </w:rPr>
        <w:tab/>
        <w:t>Tomáš Březina</w:t>
      </w:r>
      <w:r>
        <w:rPr>
          <w:color w:val="000000" w:themeColor="text1"/>
        </w:rPr>
        <w:tab/>
        <w:t xml:space="preserve">         1x2.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štafety: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>1</w:t>
      </w:r>
      <w:r w:rsidRPr="00735F11">
        <w:rPr>
          <w:color w:val="000000" w:themeColor="text1"/>
        </w:rPr>
        <w:t>x1.</w:t>
      </w:r>
      <w:r w:rsidRPr="00735F11">
        <w:rPr>
          <w:color w:val="000000" w:themeColor="text1"/>
        </w:rPr>
        <w:tab/>
        <w:t>medaile: 2 (</w:t>
      </w:r>
      <w:r>
        <w:rPr>
          <w:color w:val="000000" w:themeColor="text1"/>
        </w:rPr>
        <w:t>1</w:t>
      </w:r>
      <w:r w:rsidRPr="00735F11">
        <w:rPr>
          <w:color w:val="000000" w:themeColor="text1"/>
        </w:rPr>
        <w:t>-</w:t>
      </w:r>
      <w:r>
        <w:rPr>
          <w:color w:val="000000" w:themeColor="text1"/>
        </w:rPr>
        <w:t>1</w:t>
      </w:r>
      <w:r w:rsidRPr="00735F11">
        <w:rPr>
          <w:color w:val="000000" w:themeColor="text1"/>
        </w:rPr>
        <w:t>-</w:t>
      </w:r>
      <w:r>
        <w:rPr>
          <w:color w:val="000000" w:themeColor="text1"/>
        </w:rPr>
        <w:t>0</w:t>
      </w:r>
      <w:r w:rsidRPr="00735F11">
        <w:rPr>
          <w:color w:val="000000" w:themeColor="text1"/>
        </w:rPr>
        <w:t>)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>ZM ČR 14. letého žactva: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>Miroslava Martinková</w:t>
      </w:r>
      <w:r w:rsidRPr="00735F11">
        <w:rPr>
          <w:color w:val="000000" w:themeColor="text1"/>
        </w:rPr>
        <w:tab/>
        <w:t>1x</w:t>
      </w:r>
      <w:r>
        <w:rPr>
          <w:color w:val="000000" w:themeColor="text1"/>
        </w:rPr>
        <w:t>1</w:t>
      </w:r>
      <w:r w:rsidRPr="00735F11">
        <w:rPr>
          <w:color w:val="000000" w:themeColor="text1"/>
        </w:rPr>
        <w:t>.</w:t>
      </w:r>
      <w:r>
        <w:rPr>
          <w:color w:val="000000" w:themeColor="text1"/>
        </w:rPr>
        <w:t>, 1x2.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</w:r>
      <w:r>
        <w:rPr>
          <w:color w:val="000000" w:themeColor="text1"/>
        </w:rPr>
        <w:t>Roman</w:t>
      </w:r>
      <w:r w:rsidRPr="00735F11">
        <w:rPr>
          <w:color w:val="000000" w:themeColor="text1"/>
        </w:rPr>
        <w:t xml:space="preserve"> K</w:t>
      </w:r>
      <w:r>
        <w:rPr>
          <w:color w:val="000000" w:themeColor="text1"/>
        </w:rPr>
        <w:t>učera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ab/>
        <w:t xml:space="preserve">   </w:t>
      </w:r>
      <w:r w:rsidRPr="00735F11">
        <w:rPr>
          <w:color w:val="000000" w:themeColor="text1"/>
        </w:rPr>
        <w:t>1x</w:t>
      </w:r>
      <w:r>
        <w:rPr>
          <w:color w:val="000000" w:themeColor="text1"/>
        </w:rPr>
        <w:t>2</w:t>
      </w:r>
      <w:r w:rsidRPr="00735F11">
        <w:rPr>
          <w:color w:val="000000" w:themeColor="text1"/>
        </w:rPr>
        <w:t>.</w:t>
      </w:r>
      <w:r>
        <w:rPr>
          <w:color w:val="000000" w:themeColor="text1"/>
        </w:rPr>
        <w:t>, 1x3.</w:t>
      </w:r>
      <w:r w:rsidRPr="00735F11">
        <w:rPr>
          <w:color w:val="000000" w:themeColor="text1"/>
        </w:rPr>
        <w:tab/>
        <w:t xml:space="preserve">medaile: </w:t>
      </w:r>
      <w:r>
        <w:rPr>
          <w:color w:val="000000" w:themeColor="text1"/>
        </w:rPr>
        <w:t>4</w:t>
      </w:r>
      <w:r w:rsidRPr="00735F11">
        <w:rPr>
          <w:color w:val="000000" w:themeColor="text1"/>
        </w:rPr>
        <w:t xml:space="preserve"> (</w:t>
      </w:r>
      <w:r>
        <w:rPr>
          <w:color w:val="000000" w:themeColor="text1"/>
        </w:rPr>
        <w:t>1</w:t>
      </w:r>
      <w:r w:rsidRPr="00735F11">
        <w:rPr>
          <w:color w:val="000000" w:themeColor="text1"/>
        </w:rPr>
        <w:t>-</w:t>
      </w:r>
      <w:r>
        <w:rPr>
          <w:color w:val="000000" w:themeColor="text1"/>
        </w:rPr>
        <w:t>2</w:t>
      </w:r>
      <w:r w:rsidRPr="00735F11">
        <w:rPr>
          <w:color w:val="000000" w:themeColor="text1"/>
        </w:rPr>
        <w:t>-</w:t>
      </w:r>
      <w:r>
        <w:rPr>
          <w:color w:val="000000" w:themeColor="text1"/>
        </w:rPr>
        <w:t>1</w:t>
      </w:r>
      <w:r w:rsidRPr="00735F11">
        <w:rPr>
          <w:color w:val="000000" w:themeColor="text1"/>
        </w:rPr>
        <w:t>)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>ZM ČR dorostu:</w:t>
      </w:r>
      <w:r w:rsidRPr="00735F11">
        <w:rPr>
          <w:color w:val="000000" w:themeColor="text1"/>
        </w:rPr>
        <w:tab/>
        <w:t>Marek Osina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>4</w:t>
      </w:r>
      <w:r w:rsidRPr="00735F11">
        <w:rPr>
          <w:color w:val="000000" w:themeColor="text1"/>
        </w:rPr>
        <w:t xml:space="preserve">x1., </w:t>
      </w:r>
      <w:r>
        <w:rPr>
          <w:color w:val="000000" w:themeColor="text1"/>
        </w:rPr>
        <w:t>2</w:t>
      </w:r>
      <w:r w:rsidRPr="00735F11">
        <w:rPr>
          <w:color w:val="000000" w:themeColor="text1"/>
        </w:rPr>
        <w:t>x2.</w:t>
      </w:r>
      <w:r>
        <w:rPr>
          <w:color w:val="000000" w:themeColor="text1"/>
        </w:rPr>
        <w:t>, 1x3.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Petr Kodýtek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 xml:space="preserve">1x1., </w:t>
      </w:r>
      <w:r w:rsidRPr="00735F11">
        <w:rPr>
          <w:color w:val="000000" w:themeColor="text1"/>
        </w:rPr>
        <w:t xml:space="preserve">1x2., </w:t>
      </w:r>
      <w:r>
        <w:rPr>
          <w:color w:val="000000" w:themeColor="text1"/>
        </w:rPr>
        <w:t>1</w:t>
      </w:r>
      <w:r w:rsidRPr="00735F11">
        <w:rPr>
          <w:color w:val="000000" w:themeColor="text1"/>
        </w:rPr>
        <w:t>x3.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Dominik Špaček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 xml:space="preserve">1x1., </w:t>
      </w:r>
      <w:r w:rsidRPr="00735F11">
        <w:rPr>
          <w:color w:val="000000" w:themeColor="text1"/>
        </w:rPr>
        <w:t>1x2., 1x3.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Monika Štěpánová</w:t>
      </w:r>
      <w:r w:rsidRPr="00735F11">
        <w:rPr>
          <w:color w:val="000000" w:themeColor="text1"/>
        </w:rPr>
        <w:tab/>
        <w:t>1x1., 1x</w:t>
      </w:r>
      <w:r>
        <w:rPr>
          <w:color w:val="000000" w:themeColor="text1"/>
        </w:rPr>
        <w:t>2</w:t>
      </w:r>
      <w:r w:rsidRPr="00735F11">
        <w:rPr>
          <w:color w:val="000000" w:themeColor="text1"/>
        </w:rPr>
        <w:t>.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</w:r>
      <w:r>
        <w:rPr>
          <w:color w:val="000000" w:themeColor="text1"/>
        </w:rPr>
        <w:t>Jan Prokop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 xml:space="preserve">         1x2., 3</w:t>
      </w:r>
      <w:r w:rsidRPr="00735F11">
        <w:rPr>
          <w:color w:val="000000" w:themeColor="text1"/>
        </w:rPr>
        <w:t>x3.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</w:r>
      <w:r>
        <w:rPr>
          <w:color w:val="000000" w:themeColor="text1"/>
        </w:rPr>
        <w:t>Michaela Mikysková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 xml:space="preserve">                  </w:t>
      </w:r>
      <w:r w:rsidRPr="00735F11">
        <w:rPr>
          <w:color w:val="000000" w:themeColor="text1"/>
        </w:rPr>
        <w:t>1x3.</w:t>
      </w:r>
      <w:r w:rsidRPr="00735F11">
        <w:rPr>
          <w:color w:val="000000" w:themeColor="text1"/>
        </w:rPr>
        <w:tab/>
        <w:t xml:space="preserve">medaile: </w:t>
      </w:r>
      <w:r>
        <w:rPr>
          <w:color w:val="000000" w:themeColor="text1"/>
        </w:rPr>
        <w:t>20</w:t>
      </w:r>
      <w:r w:rsidRPr="00735F11">
        <w:rPr>
          <w:color w:val="000000" w:themeColor="text1"/>
        </w:rPr>
        <w:t xml:space="preserve"> (7-</w:t>
      </w:r>
      <w:r>
        <w:rPr>
          <w:color w:val="000000" w:themeColor="text1"/>
        </w:rPr>
        <w:t>6</w:t>
      </w:r>
      <w:r w:rsidRPr="00735F11">
        <w:rPr>
          <w:color w:val="000000" w:themeColor="text1"/>
        </w:rPr>
        <w:t>-7)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>ZM ČR dospělých: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>Marek Osina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 xml:space="preserve">         </w:t>
      </w:r>
      <w:r w:rsidRPr="00735F11">
        <w:rPr>
          <w:color w:val="000000" w:themeColor="text1"/>
        </w:rPr>
        <w:t>1x</w:t>
      </w:r>
      <w:r>
        <w:rPr>
          <w:color w:val="000000" w:themeColor="text1"/>
        </w:rPr>
        <w:t>2</w:t>
      </w:r>
      <w:r w:rsidRPr="00735F11">
        <w:rPr>
          <w:color w:val="000000" w:themeColor="text1"/>
        </w:rPr>
        <w:t>.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Monika Štěpánová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 xml:space="preserve">                  </w:t>
      </w:r>
      <w:r w:rsidRPr="00735F11">
        <w:rPr>
          <w:color w:val="000000" w:themeColor="text1"/>
        </w:rPr>
        <w:t>1x</w:t>
      </w:r>
      <w:r>
        <w:rPr>
          <w:color w:val="000000" w:themeColor="text1"/>
        </w:rPr>
        <w:t>3</w:t>
      </w:r>
      <w:r w:rsidRPr="00735F11">
        <w:rPr>
          <w:color w:val="000000" w:themeColor="text1"/>
        </w:rPr>
        <w:t>.</w:t>
      </w:r>
      <w:r>
        <w:rPr>
          <w:color w:val="000000" w:themeColor="text1"/>
        </w:rPr>
        <w:tab/>
      </w:r>
      <w:r w:rsidRPr="00735F11">
        <w:rPr>
          <w:color w:val="000000" w:themeColor="text1"/>
        </w:rPr>
        <w:t xml:space="preserve">medaile: </w:t>
      </w:r>
      <w:r>
        <w:rPr>
          <w:color w:val="000000" w:themeColor="text1"/>
        </w:rPr>
        <w:t>2</w:t>
      </w:r>
      <w:r w:rsidRPr="00735F11">
        <w:rPr>
          <w:color w:val="000000" w:themeColor="text1"/>
        </w:rPr>
        <w:t xml:space="preserve"> (</w:t>
      </w:r>
      <w:r>
        <w:rPr>
          <w:color w:val="000000" w:themeColor="text1"/>
        </w:rPr>
        <w:t>0</w:t>
      </w:r>
      <w:r w:rsidRPr="00735F11">
        <w:rPr>
          <w:color w:val="000000" w:themeColor="text1"/>
        </w:rPr>
        <w:t>-1-</w:t>
      </w:r>
      <w:r>
        <w:rPr>
          <w:color w:val="000000" w:themeColor="text1"/>
        </w:rPr>
        <w:t>1</w:t>
      </w:r>
      <w:r w:rsidRPr="00735F11">
        <w:rPr>
          <w:color w:val="000000" w:themeColor="text1"/>
        </w:rPr>
        <w:t>)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p w:rsidR="00AC4758" w:rsidRPr="00C45D05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 xml:space="preserve">Celkem v zimním období </w:t>
      </w:r>
      <w:r>
        <w:rPr>
          <w:bCs/>
          <w:color w:val="000000" w:themeColor="text1"/>
        </w:rPr>
        <w:t>28</w:t>
      </w:r>
      <w:r w:rsidRPr="00C45D05">
        <w:rPr>
          <w:bCs/>
          <w:color w:val="000000" w:themeColor="text1"/>
        </w:rPr>
        <w:t xml:space="preserve"> medailí (</w:t>
      </w:r>
      <w:r>
        <w:rPr>
          <w:bCs/>
          <w:color w:val="000000" w:themeColor="text1"/>
        </w:rPr>
        <w:t>9</w:t>
      </w:r>
      <w:r w:rsidRPr="00C45D05">
        <w:rPr>
          <w:bCs/>
          <w:color w:val="000000" w:themeColor="text1"/>
        </w:rPr>
        <w:t>-</w:t>
      </w:r>
      <w:r>
        <w:rPr>
          <w:bCs/>
          <w:color w:val="000000" w:themeColor="text1"/>
        </w:rPr>
        <w:t>10</w:t>
      </w:r>
      <w:r w:rsidRPr="00C45D05">
        <w:rPr>
          <w:bCs/>
          <w:color w:val="000000" w:themeColor="text1"/>
        </w:rPr>
        <w:t>-</w:t>
      </w:r>
      <w:r>
        <w:rPr>
          <w:bCs/>
          <w:color w:val="000000" w:themeColor="text1"/>
        </w:rPr>
        <w:t>9</w:t>
      </w:r>
      <w:r w:rsidRPr="00C45D05">
        <w:rPr>
          <w:bCs/>
          <w:color w:val="000000" w:themeColor="text1"/>
        </w:rPr>
        <w:t>)</w:t>
      </w:r>
      <w:r>
        <w:rPr>
          <w:bCs/>
          <w:color w:val="000000" w:themeColor="text1"/>
        </w:rPr>
        <w:t>.</w:t>
      </w:r>
    </w:p>
    <w:p w:rsidR="00AC4758" w:rsidRPr="00F30759" w:rsidRDefault="00AC4758" w:rsidP="00AC4758">
      <w:pPr>
        <w:tabs>
          <w:tab w:val="left" w:pos="2268"/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</w:p>
    <w:p w:rsidR="00AC4758" w:rsidRPr="00C45D05" w:rsidRDefault="00AC4758" w:rsidP="00AC4758">
      <w:pPr>
        <w:outlineLvl w:val="0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VÝSLEDKY V LETNÍM ZÁVODNÍM OBDOBÍ</w:t>
      </w:r>
    </w:p>
    <w:p w:rsidR="00AC4758" w:rsidRPr="00F30759" w:rsidRDefault="00AC4758" w:rsidP="00AC4758">
      <w:pPr>
        <w:tabs>
          <w:tab w:val="left" w:pos="2880"/>
          <w:tab w:val="left" w:pos="5220"/>
          <w:tab w:val="left" w:pos="5812"/>
          <w:tab w:val="left" w:pos="7740"/>
        </w:tabs>
        <w:rPr>
          <w:color w:val="000000" w:themeColor="text1"/>
        </w:rPr>
      </w:pPr>
      <w:r w:rsidRPr="00F30759">
        <w:rPr>
          <w:color w:val="000000" w:themeColor="text1"/>
        </w:rPr>
        <w:t>LM ČR staršího žactva:</w:t>
      </w:r>
      <w:r w:rsidRPr="00F30759">
        <w:rPr>
          <w:color w:val="000000" w:themeColor="text1"/>
        </w:rPr>
        <w:tab/>
      </w:r>
      <w:r>
        <w:rPr>
          <w:color w:val="000000" w:themeColor="text1"/>
        </w:rPr>
        <w:t>Tomáš Březina</w:t>
      </w:r>
      <w:r>
        <w:rPr>
          <w:color w:val="000000" w:themeColor="text1"/>
        </w:rPr>
        <w:tab/>
        <w:t>1x1.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štafety: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>1</w:t>
      </w:r>
      <w:r w:rsidRPr="00735F11">
        <w:rPr>
          <w:color w:val="000000" w:themeColor="text1"/>
        </w:rPr>
        <w:t>x1.</w:t>
      </w:r>
      <w:r w:rsidRPr="00735F11">
        <w:rPr>
          <w:color w:val="000000" w:themeColor="text1"/>
        </w:rPr>
        <w:tab/>
        <w:t>medaile: 2 (</w:t>
      </w:r>
      <w:r>
        <w:rPr>
          <w:color w:val="000000" w:themeColor="text1"/>
        </w:rPr>
        <w:t>2</w:t>
      </w:r>
      <w:r w:rsidRPr="00735F11">
        <w:rPr>
          <w:color w:val="000000" w:themeColor="text1"/>
        </w:rPr>
        <w:t>-</w:t>
      </w:r>
      <w:r>
        <w:rPr>
          <w:color w:val="000000" w:themeColor="text1"/>
        </w:rPr>
        <w:t>0</w:t>
      </w:r>
      <w:r w:rsidRPr="00735F11">
        <w:rPr>
          <w:color w:val="000000" w:themeColor="text1"/>
        </w:rPr>
        <w:t>-</w:t>
      </w:r>
      <w:r>
        <w:rPr>
          <w:color w:val="000000" w:themeColor="text1"/>
        </w:rPr>
        <w:t>0</w:t>
      </w:r>
      <w:r w:rsidRPr="00735F11">
        <w:rPr>
          <w:color w:val="000000" w:themeColor="text1"/>
        </w:rPr>
        <w:t>)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>LM ČR dorostu:</w:t>
      </w:r>
      <w:r w:rsidRPr="00735F11">
        <w:rPr>
          <w:color w:val="000000" w:themeColor="text1"/>
        </w:rPr>
        <w:tab/>
        <w:t>Marek Osina</w:t>
      </w:r>
      <w:r w:rsidRPr="00735F11">
        <w:rPr>
          <w:color w:val="000000" w:themeColor="text1"/>
        </w:rPr>
        <w:tab/>
        <w:t>4x1., 2x2., 1x3.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Monika Štěpánová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 xml:space="preserve">         </w:t>
      </w:r>
      <w:r w:rsidRPr="00735F11">
        <w:rPr>
          <w:color w:val="000000" w:themeColor="text1"/>
        </w:rPr>
        <w:t>1x2.</w:t>
      </w:r>
      <w:r>
        <w:rPr>
          <w:color w:val="000000" w:themeColor="text1"/>
        </w:rPr>
        <w:t>, 1x3.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Dominik Špaček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 xml:space="preserve">         </w:t>
      </w:r>
      <w:r w:rsidRPr="00735F11">
        <w:rPr>
          <w:color w:val="000000" w:themeColor="text1"/>
        </w:rPr>
        <w:t>1x2.</w:t>
      </w:r>
    </w:p>
    <w:p w:rsidR="00AC4758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>
        <w:rPr>
          <w:color w:val="000000" w:themeColor="text1"/>
        </w:rPr>
        <w:tab/>
        <w:t>Jan Prokop</w:t>
      </w:r>
      <w:r>
        <w:rPr>
          <w:color w:val="000000" w:themeColor="text1"/>
        </w:rPr>
        <w:tab/>
        <w:t xml:space="preserve">                  3x3.</w:t>
      </w:r>
    </w:p>
    <w:p w:rsidR="00AC4758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Petr Kodýtek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 xml:space="preserve">                  </w:t>
      </w:r>
      <w:r w:rsidRPr="00735F11">
        <w:rPr>
          <w:color w:val="000000" w:themeColor="text1"/>
        </w:rPr>
        <w:t>1x3.</w:t>
      </w:r>
    </w:p>
    <w:p w:rsidR="00AC4758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>
        <w:rPr>
          <w:color w:val="000000" w:themeColor="text1"/>
        </w:rPr>
        <w:tab/>
        <w:t>Michaela Mikysková</w:t>
      </w:r>
      <w:r>
        <w:rPr>
          <w:color w:val="000000" w:themeColor="text1"/>
        </w:rPr>
        <w:tab/>
        <w:t xml:space="preserve">                  1x3.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>
        <w:rPr>
          <w:color w:val="000000" w:themeColor="text1"/>
        </w:rPr>
        <w:tab/>
        <w:t>Roman Kučera</w:t>
      </w:r>
      <w:r>
        <w:rPr>
          <w:color w:val="000000" w:themeColor="text1"/>
        </w:rPr>
        <w:tab/>
        <w:t xml:space="preserve">                  1x3.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ab/>
        <w:t>štafety:</w:t>
      </w:r>
      <w:r w:rsidRPr="00735F11">
        <w:rPr>
          <w:color w:val="000000" w:themeColor="text1"/>
        </w:rPr>
        <w:tab/>
        <w:t xml:space="preserve">2x1., </w:t>
      </w:r>
      <w:r>
        <w:rPr>
          <w:color w:val="000000" w:themeColor="text1"/>
        </w:rPr>
        <w:t>1</w:t>
      </w:r>
      <w:r w:rsidRPr="00735F11">
        <w:rPr>
          <w:color w:val="000000" w:themeColor="text1"/>
        </w:rPr>
        <w:t>x2.</w:t>
      </w:r>
      <w:r w:rsidRPr="00735F11">
        <w:rPr>
          <w:color w:val="000000" w:themeColor="text1"/>
        </w:rPr>
        <w:tab/>
        <w:t>medaile: 1</w:t>
      </w:r>
      <w:r>
        <w:rPr>
          <w:color w:val="000000" w:themeColor="text1"/>
        </w:rPr>
        <w:t>9</w:t>
      </w:r>
      <w:r w:rsidRPr="00735F11">
        <w:rPr>
          <w:color w:val="000000" w:themeColor="text1"/>
        </w:rPr>
        <w:t xml:space="preserve"> (</w:t>
      </w:r>
      <w:r>
        <w:rPr>
          <w:color w:val="000000" w:themeColor="text1"/>
        </w:rPr>
        <w:t>6</w:t>
      </w:r>
      <w:r w:rsidRPr="00735F11">
        <w:rPr>
          <w:color w:val="000000" w:themeColor="text1"/>
        </w:rPr>
        <w:t>-5-</w:t>
      </w:r>
      <w:r>
        <w:rPr>
          <w:color w:val="000000" w:themeColor="text1"/>
        </w:rPr>
        <w:t>8</w:t>
      </w:r>
      <w:r w:rsidRPr="00735F11">
        <w:rPr>
          <w:color w:val="000000" w:themeColor="text1"/>
        </w:rPr>
        <w:t>)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 w:themeColor="text1"/>
        </w:rPr>
      </w:pPr>
      <w:r w:rsidRPr="00735F11">
        <w:rPr>
          <w:color w:val="000000" w:themeColor="text1"/>
        </w:rPr>
        <w:t xml:space="preserve">LM ČR dospělých:  </w:t>
      </w:r>
      <w:r w:rsidRPr="00735F11">
        <w:rPr>
          <w:color w:val="000000" w:themeColor="text1"/>
        </w:rPr>
        <w:tab/>
        <w:t>Marek Osina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 xml:space="preserve">         </w:t>
      </w:r>
      <w:r w:rsidRPr="00735F11">
        <w:rPr>
          <w:color w:val="000000" w:themeColor="text1"/>
        </w:rPr>
        <w:t xml:space="preserve">1x2., 1x3. </w:t>
      </w:r>
    </w:p>
    <w:p w:rsidR="00AC4758" w:rsidRPr="00735F11" w:rsidRDefault="00AC4758" w:rsidP="00AC4758">
      <w:pPr>
        <w:tabs>
          <w:tab w:val="left" w:pos="2880"/>
          <w:tab w:val="left" w:pos="5220"/>
          <w:tab w:val="left" w:pos="7740"/>
        </w:tabs>
        <w:rPr>
          <w:color w:val="000000" w:themeColor="text1"/>
        </w:rPr>
      </w:pPr>
      <w:r>
        <w:rPr>
          <w:color w:val="000000" w:themeColor="text1"/>
        </w:rPr>
        <w:tab/>
        <w:t>štafety:</w:t>
      </w:r>
      <w:r>
        <w:rPr>
          <w:color w:val="000000" w:themeColor="text1"/>
        </w:rPr>
        <w:tab/>
        <w:t>2</w:t>
      </w:r>
      <w:r w:rsidRPr="00735F11">
        <w:rPr>
          <w:color w:val="000000" w:themeColor="text1"/>
        </w:rPr>
        <w:t>x</w:t>
      </w:r>
      <w:r>
        <w:rPr>
          <w:color w:val="000000" w:themeColor="text1"/>
        </w:rPr>
        <w:t>1</w:t>
      </w:r>
      <w:r w:rsidRPr="00735F11">
        <w:rPr>
          <w:color w:val="000000" w:themeColor="text1"/>
        </w:rPr>
        <w:t>.</w:t>
      </w:r>
      <w:r w:rsidRPr="00735F11">
        <w:rPr>
          <w:color w:val="000000" w:themeColor="text1"/>
        </w:rPr>
        <w:tab/>
        <w:t xml:space="preserve">medaile: </w:t>
      </w:r>
      <w:r>
        <w:rPr>
          <w:color w:val="000000" w:themeColor="text1"/>
        </w:rPr>
        <w:t>4</w:t>
      </w:r>
      <w:r w:rsidRPr="00735F11">
        <w:rPr>
          <w:color w:val="000000" w:themeColor="text1"/>
        </w:rPr>
        <w:t xml:space="preserve"> (</w:t>
      </w:r>
      <w:r>
        <w:rPr>
          <w:color w:val="000000" w:themeColor="text1"/>
        </w:rPr>
        <w:t>2</w:t>
      </w:r>
      <w:r w:rsidRPr="00735F11">
        <w:rPr>
          <w:color w:val="000000" w:themeColor="text1"/>
        </w:rPr>
        <w:t>-</w:t>
      </w:r>
      <w:r>
        <w:rPr>
          <w:color w:val="000000" w:themeColor="text1"/>
        </w:rPr>
        <w:t>1</w:t>
      </w:r>
      <w:r w:rsidRPr="00735F11">
        <w:rPr>
          <w:color w:val="000000" w:themeColor="text1"/>
        </w:rPr>
        <w:t>-1)</w:t>
      </w:r>
    </w:p>
    <w:p w:rsidR="00AC4758" w:rsidRPr="00735F11" w:rsidRDefault="00AC4758" w:rsidP="00AC4758">
      <w:pPr>
        <w:tabs>
          <w:tab w:val="left" w:pos="0"/>
        </w:tabs>
        <w:rPr>
          <w:color w:val="000000" w:themeColor="text1"/>
        </w:rPr>
      </w:pPr>
      <w:r w:rsidRPr="00735F11">
        <w:rPr>
          <w:color w:val="000000" w:themeColor="text1"/>
        </w:rPr>
        <w:t>Soutěže družstev:</w:t>
      </w:r>
      <w:r w:rsidRPr="00735F11">
        <w:rPr>
          <w:color w:val="000000" w:themeColor="text1"/>
        </w:rPr>
        <w:tab/>
      </w:r>
      <w:r>
        <w:rPr>
          <w:color w:val="000000" w:themeColor="text1"/>
        </w:rPr>
        <w:tab/>
      </w:r>
      <w:r w:rsidRPr="00735F11">
        <w:rPr>
          <w:color w:val="000000" w:themeColor="text1"/>
        </w:rPr>
        <w:t xml:space="preserve">1. místo mužů: </w:t>
      </w:r>
      <w:r>
        <w:rPr>
          <w:color w:val="000000" w:themeColor="text1"/>
        </w:rPr>
        <w:tab/>
      </w:r>
      <w:r w:rsidRPr="00735F11">
        <w:rPr>
          <w:color w:val="000000" w:themeColor="text1"/>
        </w:rPr>
        <w:t>(Osina, Špaček</w:t>
      </w:r>
      <w:r>
        <w:rPr>
          <w:color w:val="000000" w:themeColor="text1"/>
        </w:rPr>
        <w:t>, Kodýtek, Hořava</w:t>
      </w:r>
      <w:r w:rsidRPr="00735F11">
        <w:rPr>
          <w:color w:val="000000" w:themeColor="text1"/>
        </w:rPr>
        <w:t>)</w:t>
      </w:r>
    </w:p>
    <w:p w:rsidR="00AC4758" w:rsidRDefault="00AC4758" w:rsidP="00AC4758">
      <w:pPr>
        <w:tabs>
          <w:tab w:val="left" w:pos="0"/>
        </w:tabs>
        <w:rPr>
          <w:color w:val="000000" w:themeColor="text1"/>
        </w:rPr>
      </w:pPr>
      <w:r w:rsidRPr="00735F11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178E8">
        <w:rPr>
          <w:color w:val="000000" w:themeColor="text1"/>
        </w:rPr>
        <w:t>7</w:t>
      </w:r>
      <w:r w:rsidRPr="00735F11">
        <w:rPr>
          <w:color w:val="000000" w:themeColor="text1"/>
        </w:rPr>
        <w:t>. místo žen:</w:t>
      </w:r>
      <w:r>
        <w:rPr>
          <w:color w:val="000000" w:themeColor="text1"/>
        </w:rPr>
        <w:tab/>
      </w:r>
      <w:r w:rsidRPr="00735F11">
        <w:rPr>
          <w:color w:val="000000" w:themeColor="text1"/>
        </w:rPr>
        <w:t>(Štěpánová, Dolníčková, Dragolovová, Čarnecká</w:t>
      </w:r>
      <w:r>
        <w:rPr>
          <w:color w:val="000000" w:themeColor="text1"/>
        </w:rPr>
        <w:t>,</w:t>
      </w:r>
    </w:p>
    <w:p w:rsidR="00AC4758" w:rsidRDefault="00AC4758" w:rsidP="00AC4758">
      <w:pPr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Šťastná, Kalášková, Kluková, Mikysková</w:t>
      </w:r>
      <w:r w:rsidRPr="00735F11">
        <w:rPr>
          <w:color w:val="000000" w:themeColor="text1"/>
        </w:rPr>
        <w:t>)</w:t>
      </w:r>
      <w:r>
        <w:rPr>
          <w:color w:val="000000" w:themeColor="text1"/>
        </w:rPr>
        <w:t xml:space="preserve">   </w:t>
      </w:r>
    </w:p>
    <w:p w:rsidR="00AC4758" w:rsidRPr="00735F11" w:rsidRDefault="00AC4758" w:rsidP="00AC4758">
      <w:pPr>
        <w:tabs>
          <w:tab w:val="left" w:pos="0"/>
          <w:tab w:val="left" w:pos="7797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735F11">
        <w:rPr>
          <w:color w:val="000000" w:themeColor="text1"/>
        </w:rPr>
        <w:t>medaile:  1 (1-0-0)</w:t>
      </w:r>
    </w:p>
    <w:p w:rsidR="00AC4758" w:rsidRDefault="00C178E8" w:rsidP="00AC4758">
      <w:pPr>
        <w:tabs>
          <w:tab w:val="left" w:pos="1843"/>
          <w:tab w:val="left" w:pos="5580"/>
          <w:tab w:val="left" w:pos="7740"/>
        </w:tabs>
        <w:rPr>
          <w:color w:val="000000" w:themeColor="text1"/>
        </w:rPr>
      </w:pPr>
      <w:r>
        <w:rPr>
          <w:color w:val="000000" w:themeColor="text1"/>
        </w:rPr>
        <w:t>Dálkové plavání:</w:t>
      </w:r>
      <w:r>
        <w:rPr>
          <w:color w:val="000000" w:themeColor="text1"/>
        </w:rPr>
        <w:tab/>
        <w:t xml:space="preserve">                   Petra Šťastná                1x2. </w:t>
      </w:r>
      <w:r w:rsidR="009C5D71">
        <w:rPr>
          <w:color w:val="000000" w:themeColor="text1"/>
        </w:rPr>
        <w:t>(bazén), 2x3. (otevřená voda)</w:t>
      </w:r>
    </w:p>
    <w:p w:rsidR="009C5D71" w:rsidRPr="00F30759" w:rsidRDefault="009C5D71" w:rsidP="00AC4758">
      <w:pPr>
        <w:tabs>
          <w:tab w:val="left" w:pos="1843"/>
          <w:tab w:val="left" w:pos="5580"/>
          <w:tab w:val="left" w:pos="7740"/>
        </w:tabs>
        <w:rPr>
          <w:color w:val="000000" w:themeColor="text1"/>
        </w:rPr>
      </w:pPr>
    </w:p>
    <w:p w:rsidR="00AC4758" w:rsidRDefault="00AC4758" w:rsidP="00AC4758">
      <w:pPr>
        <w:tabs>
          <w:tab w:val="left" w:pos="3060"/>
          <w:tab w:val="left" w:pos="5580"/>
        </w:tabs>
        <w:rPr>
          <w:bCs/>
          <w:color w:val="000000" w:themeColor="text1"/>
        </w:rPr>
      </w:pPr>
      <w:r w:rsidRPr="00C45D05">
        <w:rPr>
          <w:bCs/>
          <w:color w:val="000000" w:themeColor="text1"/>
        </w:rPr>
        <w:t xml:space="preserve">Celkem v letním období </w:t>
      </w:r>
      <w:r>
        <w:rPr>
          <w:bCs/>
          <w:color w:val="000000" w:themeColor="text1"/>
        </w:rPr>
        <w:t>26</w:t>
      </w:r>
      <w:r w:rsidRPr="00C45D05">
        <w:rPr>
          <w:bCs/>
          <w:color w:val="000000" w:themeColor="text1"/>
        </w:rPr>
        <w:t xml:space="preserve"> medailí (</w:t>
      </w:r>
      <w:r>
        <w:rPr>
          <w:bCs/>
          <w:color w:val="000000" w:themeColor="text1"/>
        </w:rPr>
        <w:t>11</w:t>
      </w:r>
      <w:r w:rsidRPr="00C45D05">
        <w:rPr>
          <w:bCs/>
          <w:color w:val="000000" w:themeColor="text1"/>
        </w:rPr>
        <w:t>-</w:t>
      </w:r>
      <w:r w:rsidR="009C5D71">
        <w:rPr>
          <w:bCs/>
          <w:color w:val="000000" w:themeColor="text1"/>
        </w:rPr>
        <w:t>7</w:t>
      </w:r>
      <w:r w:rsidRPr="00C45D05">
        <w:rPr>
          <w:bCs/>
          <w:color w:val="000000" w:themeColor="text1"/>
        </w:rPr>
        <w:t>-</w:t>
      </w:r>
      <w:r w:rsidR="009C5D71">
        <w:rPr>
          <w:bCs/>
          <w:color w:val="000000" w:themeColor="text1"/>
        </w:rPr>
        <w:t>11</w:t>
      </w:r>
      <w:r w:rsidRPr="00C45D05">
        <w:rPr>
          <w:bCs/>
          <w:color w:val="000000" w:themeColor="text1"/>
        </w:rPr>
        <w:t>)</w:t>
      </w:r>
      <w:r>
        <w:rPr>
          <w:bCs/>
          <w:color w:val="000000" w:themeColor="text1"/>
        </w:rPr>
        <w:t>.</w:t>
      </w:r>
    </w:p>
    <w:p w:rsidR="00C178E8" w:rsidRPr="00C45D05" w:rsidRDefault="00C178E8" w:rsidP="00AC4758">
      <w:pPr>
        <w:tabs>
          <w:tab w:val="left" w:pos="3060"/>
          <w:tab w:val="left" w:pos="5580"/>
        </w:tabs>
        <w:rPr>
          <w:bCs/>
          <w:color w:val="000000" w:themeColor="text1"/>
        </w:rPr>
      </w:pPr>
    </w:p>
    <w:p w:rsidR="00AC4758" w:rsidRPr="00B32E8D" w:rsidRDefault="00AC4758" w:rsidP="00AC4758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AC4758" w:rsidRDefault="00DA36A8" w:rsidP="00AC475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Osina:</w:t>
      </w:r>
      <w:r w:rsidR="00AC4758">
        <w:rPr>
          <w:color w:val="000000" w:themeColor="text1"/>
        </w:rPr>
        <w:t>EH (MEJ) – Baku</w:t>
      </w:r>
      <w:r w:rsidR="00AC4758">
        <w:rPr>
          <w:color w:val="000000" w:themeColor="text1"/>
        </w:rPr>
        <w:tab/>
        <w:t>8. místo (200PZ, 400PZ)</w:t>
      </w:r>
    </w:p>
    <w:p w:rsidR="00AC4758" w:rsidRDefault="00AC4758" w:rsidP="00AC475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F30759">
        <w:rPr>
          <w:color w:val="000000" w:themeColor="text1"/>
        </w:rPr>
        <w:t>M</w:t>
      </w:r>
      <w:r>
        <w:rPr>
          <w:color w:val="000000" w:themeColor="text1"/>
        </w:rPr>
        <w:t>SJ – Singapur</w:t>
      </w:r>
      <w:r>
        <w:rPr>
          <w:color w:val="000000" w:themeColor="text1"/>
        </w:rPr>
        <w:tab/>
        <w:t>11. místo (400PZ)</w:t>
      </w:r>
    </w:p>
    <w:p w:rsidR="00AC4758" w:rsidRPr="00F30759" w:rsidRDefault="00AC4758" w:rsidP="00AC475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</w:p>
    <w:p w:rsidR="00AC4758" w:rsidRPr="00B32E8D" w:rsidRDefault="00AC4758" w:rsidP="00AC4758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AC4758" w:rsidRPr="00C45D05" w:rsidRDefault="00AC4758" w:rsidP="00AC475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 w:rsidRPr="00C45D05">
        <w:rPr>
          <w:color w:val="000000" w:themeColor="text1"/>
        </w:rPr>
        <w:t xml:space="preserve">mladší junioři: </w:t>
      </w:r>
      <w:r w:rsidRPr="00C45D05">
        <w:rPr>
          <w:color w:val="000000" w:themeColor="text1"/>
        </w:rPr>
        <w:tab/>
        <w:t>Petr Kodýtek, Marek Osina, Dominik Špaček</w:t>
      </w:r>
      <w:r>
        <w:rPr>
          <w:color w:val="000000" w:themeColor="text1"/>
        </w:rPr>
        <w:t>, Jan Prokop</w:t>
      </w:r>
      <w:r w:rsidRPr="00C45D05">
        <w:rPr>
          <w:color w:val="000000" w:themeColor="text1"/>
        </w:rPr>
        <w:t xml:space="preserve"> </w:t>
      </w:r>
    </w:p>
    <w:p w:rsidR="00AC4758" w:rsidRPr="00C45D05" w:rsidRDefault="00AC4758" w:rsidP="00AC475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 w:rsidRPr="00C45D05">
        <w:rPr>
          <w:color w:val="000000" w:themeColor="text1"/>
        </w:rPr>
        <w:t xml:space="preserve">senioři:  </w:t>
      </w:r>
      <w:r w:rsidRPr="00C45D05">
        <w:rPr>
          <w:color w:val="000000" w:themeColor="text1"/>
        </w:rPr>
        <w:tab/>
      </w:r>
      <w:r>
        <w:rPr>
          <w:color w:val="000000" w:themeColor="text1"/>
        </w:rPr>
        <w:t>Monika Štěpánová</w:t>
      </w:r>
    </w:p>
    <w:p w:rsidR="00AC4758" w:rsidRPr="00C45D05" w:rsidRDefault="00AC4758" w:rsidP="00AC475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 w:rsidRPr="00C45D05">
        <w:rPr>
          <w:color w:val="000000" w:themeColor="text1"/>
        </w:rPr>
        <w:t>DP junioři:</w:t>
      </w:r>
      <w:r w:rsidRPr="00C45D05">
        <w:rPr>
          <w:color w:val="000000" w:themeColor="text1"/>
        </w:rPr>
        <w:tab/>
      </w:r>
      <w:r>
        <w:rPr>
          <w:color w:val="000000" w:themeColor="text1"/>
        </w:rPr>
        <w:t>Petra Šťastná</w:t>
      </w:r>
    </w:p>
    <w:p w:rsidR="00AC4758" w:rsidRPr="00F30759" w:rsidRDefault="00AC4758" w:rsidP="00AC475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</w:p>
    <w:p w:rsidR="00AC4758" w:rsidRPr="00B32E8D" w:rsidRDefault="00AC4758" w:rsidP="00AC4758">
      <w:pPr>
        <w:outlineLvl w:val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ČESKÉ REKORDY</w:t>
      </w:r>
    </w:p>
    <w:p w:rsidR="00AC4758" w:rsidRPr="00952EFA" w:rsidRDefault="00AC4758" w:rsidP="00AC4758">
      <w:pPr>
        <w:tabs>
          <w:tab w:val="left" w:pos="1620"/>
          <w:tab w:val="left" w:pos="3060"/>
          <w:tab w:val="left" w:pos="5580"/>
        </w:tabs>
        <w:rPr>
          <w:color w:val="FF0000"/>
        </w:rPr>
      </w:pPr>
      <w:r>
        <w:rPr>
          <w:color w:val="FF0000"/>
        </w:rPr>
        <w:t>Marek Osina:</w:t>
      </w:r>
      <w:r w:rsidRPr="00952EFA">
        <w:rPr>
          <w:color w:val="FF0000"/>
        </w:rPr>
        <w:t xml:space="preserve"> </w:t>
      </w:r>
      <w:r w:rsidRPr="00952EFA">
        <w:rPr>
          <w:color w:val="FF0000"/>
          <w:shd w:val="clear" w:color="auto" w:fill="FFFFFF"/>
        </w:rPr>
        <w:t>5x český juniorský rekord (3x 200PZ, 2x400PZ</w:t>
      </w:r>
      <w:r>
        <w:rPr>
          <w:color w:val="FF0000"/>
          <w:shd w:val="clear" w:color="auto" w:fill="FFFFFF"/>
        </w:rPr>
        <w:t>)</w:t>
      </w:r>
      <w:r w:rsidRPr="00952EFA">
        <w:rPr>
          <w:rStyle w:val="apple-converted-space"/>
          <w:color w:val="FF0000"/>
          <w:shd w:val="clear" w:color="auto" w:fill="FFFFFF"/>
        </w:rPr>
        <w:t> </w:t>
      </w:r>
    </w:p>
    <w:p w:rsidR="00AC4758" w:rsidRDefault="00AC4758" w:rsidP="00AC4758">
      <w:pPr>
        <w:tabs>
          <w:tab w:val="left" w:pos="1620"/>
          <w:tab w:val="left" w:pos="3060"/>
          <w:tab w:val="left" w:pos="5580"/>
        </w:tabs>
        <w:rPr>
          <w:b/>
          <w:color w:val="000000" w:themeColor="text1"/>
        </w:rPr>
      </w:pPr>
    </w:p>
    <w:p w:rsidR="00AC4758" w:rsidRDefault="00AC4758" w:rsidP="00AC4758">
      <w:pPr>
        <w:tabs>
          <w:tab w:val="left" w:pos="1620"/>
          <w:tab w:val="left" w:pos="3060"/>
          <w:tab w:val="left" w:pos="5580"/>
        </w:tabs>
        <w:rPr>
          <w:b/>
          <w:color w:val="000000" w:themeColor="text1"/>
        </w:rPr>
      </w:pPr>
      <w:r w:rsidRPr="00F30759">
        <w:rPr>
          <w:b/>
          <w:color w:val="000000" w:themeColor="text1"/>
        </w:rPr>
        <w:t>Nejlepší</w:t>
      </w:r>
      <w:r>
        <w:rPr>
          <w:b/>
          <w:color w:val="000000" w:themeColor="text1"/>
        </w:rPr>
        <w:t>m</w:t>
      </w:r>
      <w:r w:rsidRPr="00F30759">
        <w:rPr>
          <w:b/>
          <w:color w:val="000000" w:themeColor="text1"/>
        </w:rPr>
        <w:t xml:space="preserve"> plavc</w:t>
      </w:r>
      <w:r>
        <w:rPr>
          <w:b/>
          <w:color w:val="000000" w:themeColor="text1"/>
        </w:rPr>
        <w:t>em</w:t>
      </w:r>
      <w:r w:rsidRPr="00F30759">
        <w:rPr>
          <w:b/>
          <w:color w:val="000000" w:themeColor="text1"/>
        </w:rPr>
        <w:t xml:space="preserve"> SGLD za 201</w:t>
      </w:r>
      <w:r>
        <w:rPr>
          <w:b/>
          <w:color w:val="000000" w:themeColor="text1"/>
        </w:rPr>
        <w:t>4</w:t>
      </w:r>
      <w:r w:rsidRPr="00F30759">
        <w:rPr>
          <w:b/>
          <w:color w:val="000000" w:themeColor="text1"/>
        </w:rPr>
        <w:t>/201</w:t>
      </w:r>
      <w:r>
        <w:rPr>
          <w:b/>
          <w:color w:val="000000" w:themeColor="text1"/>
        </w:rPr>
        <w:t>5 je</w:t>
      </w:r>
      <w:r w:rsidRPr="00F3075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Marek Osina.</w:t>
      </w:r>
    </w:p>
    <w:p w:rsidR="00AC4758" w:rsidRPr="00F30759" w:rsidRDefault="00AC4758" w:rsidP="00AC4758">
      <w:pPr>
        <w:tabs>
          <w:tab w:val="left" w:pos="1620"/>
          <w:tab w:val="left" w:pos="3060"/>
          <w:tab w:val="left" w:pos="5580"/>
        </w:tabs>
        <w:rPr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6946"/>
      </w:tblGrid>
      <w:tr w:rsidR="00AC4758" w:rsidRPr="00F30759" w:rsidTr="00CC0724">
        <w:tc>
          <w:tcPr>
            <w:tcW w:w="6946" w:type="dxa"/>
            <w:shd w:val="clear" w:color="auto" w:fill="CCFFCC"/>
          </w:tcPr>
          <w:p w:rsidR="00AC4758" w:rsidRPr="00F30759" w:rsidRDefault="00AC4758" w:rsidP="009C5D71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4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5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54</w:t>
            </w:r>
            <w:r w:rsidRPr="00F30759">
              <w:rPr>
                <w:b/>
                <w:bCs/>
                <w:color w:val="000000" w:themeColor="text1"/>
              </w:rPr>
              <w:t xml:space="preserve"> medailí </w:t>
            </w:r>
            <w:r w:rsidR="00CC0724">
              <w:rPr>
                <w:b/>
                <w:bCs/>
                <w:color w:val="000000"/>
              </w:rPr>
              <w:t>z MČR</w:t>
            </w:r>
            <w:r w:rsidR="00CC0724" w:rsidRPr="00F30759">
              <w:rPr>
                <w:b/>
                <w:bCs/>
                <w:color w:val="000000" w:themeColor="text1"/>
              </w:rPr>
              <w:t xml:space="preserve"> </w:t>
            </w:r>
            <w:r w:rsidRPr="00F30759">
              <w:rPr>
                <w:b/>
                <w:bCs/>
                <w:color w:val="000000" w:themeColor="text1"/>
              </w:rPr>
              <w:t>(</w:t>
            </w:r>
            <w:r>
              <w:rPr>
                <w:b/>
                <w:bCs/>
                <w:color w:val="000000" w:themeColor="text1"/>
              </w:rPr>
              <w:t>20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</w:t>
            </w:r>
            <w:r w:rsidR="009C5D71">
              <w:rPr>
                <w:b/>
                <w:bCs/>
                <w:color w:val="000000" w:themeColor="text1"/>
              </w:rPr>
              <w:t>7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 w:rsidR="009C5D71">
              <w:rPr>
                <w:b/>
                <w:bCs/>
                <w:color w:val="000000" w:themeColor="text1"/>
              </w:rPr>
              <w:t>20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CB2DD3" w:rsidRDefault="00CB2DD3" w:rsidP="00E27F4E">
      <w:pPr>
        <w:tabs>
          <w:tab w:val="left" w:pos="540"/>
          <w:tab w:val="left" w:pos="3060"/>
          <w:tab w:val="left" w:pos="6120"/>
        </w:tabs>
      </w:pPr>
    </w:p>
    <w:p w:rsidR="009C5D71" w:rsidRDefault="009C5D71" w:rsidP="00E27F4E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AC4758" w:rsidRPr="00504DE2" w:rsidTr="00CB2DD3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C4758" w:rsidRPr="00504DE2" w:rsidRDefault="00AC4758" w:rsidP="00CB2DD3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lastRenderedPageBreak/>
              <w:t>TENIS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19 tenistů, 11 chlapců, 8 dívek</w:t>
            </w:r>
          </w:p>
        </w:tc>
      </w:tr>
    </w:tbl>
    <w:p w:rsidR="00AC4758" w:rsidRPr="00FF01A8" w:rsidRDefault="00AC4758" w:rsidP="00AC4758">
      <w:pPr>
        <w:rPr>
          <w:bCs/>
          <w:color w:val="000000" w:themeColor="text1"/>
        </w:rPr>
      </w:pPr>
    </w:p>
    <w:p w:rsidR="00AC4758" w:rsidRPr="00B32E8D" w:rsidRDefault="00AC4758" w:rsidP="00AC4758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AC4758" w:rsidRPr="00FF01A8" w:rsidRDefault="00AC4758" w:rsidP="00AC4758">
      <w:pPr>
        <w:rPr>
          <w:bCs/>
          <w:color w:val="000000" w:themeColor="text1"/>
        </w:rPr>
      </w:pPr>
      <w:r w:rsidRPr="00FF01A8">
        <w:rPr>
          <w:bCs/>
          <w:color w:val="000000" w:themeColor="text1"/>
        </w:rPr>
        <w:t xml:space="preserve">2. </w:t>
      </w:r>
      <w:r>
        <w:rPr>
          <w:bCs/>
          <w:color w:val="000000" w:themeColor="text1"/>
        </w:rPr>
        <w:t xml:space="preserve">liga dospělých: Černoch, </w:t>
      </w:r>
    </w:p>
    <w:p w:rsidR="00AC4758" w:rsidRPr="00FF01A8" w:rsidRDefault="00AC4758" w:rsidP="00AC4758">
      <w:pPr>
        <w:rPr>
          <w:bCs/>
          <w:color w:val="000000" w:themeColor="text1"/>
        </w:rPr>
      </w:pPr>
      <w:r w:rsidRPr="00FF01A8">
        <w:rPr>
          <w:bCs/>
          <w:color w:val="000000" w:themeColor="text1"/>
        </w:rPr>
        <w:t>Jm. divize dospělých: Barták, Holiš, Prokop</w:t>
      </w:r>
      <w:r>
        <w:rPr>
          <w:bCs/>
          <w:color w:val="000000" w:themeColor="text1"/>
        </w:rPr>
        <w:t>, Daňková, Koudelková, Najmanová</w:t>
      </w:r>
    </w:p>
    <w:p w:rsidR="00AC4758" w:rsidRPr="00FF01A8" w:rsidRDefault="00AC4758" w:rsidP="00AC4758">
      <w:pPr>
        <w:rPr>
          <w:bCs/>
          <w:color w:val="000000" w:themeColor="text1"/>
        </w:rPr>
      </w:pPr>
      <w:r>
        <w:rPr>
          <w:bCs/>
          <w:color w:val="000000" w:themeColor="text1"/>
        </w:rPr>
        <w:t>4. místo halové ME do 14 let: Najmanová</w:t>
      </w:r>
    </w:p>
    <w:p w:rsidR="00AC4758" w:rsidRPr="00FF01A8" w:rsidRDefault="00AC4758" w:rsidP="00AC4758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Pr="00FF01A8">
        <w:rPr>
          <w:bCs/>
          <w:color w:val="000000" w:themeColor="text1"/>
        </w:rPr>
        <w:t xml:space="preserve">. místo MČR </w:t>
      </w:r>
      <w:proofErr w:type="gramStart"/>
      <w:r>
        <w:rPr>
          <w:bCs/>
          <w:color w:val="000000" w:themeColor="text1"/>
        </w:rPr>
        <w:t>st.žactvo</w:t>
      </w:r>
      <w:proofErr w:type="gramEnd"/>
      <w:r>
        <w:rPr>
          <w:bCs/>
          <w:color w:val="000000" w:themeColor="text1"/>
        </w:rPr>
        <w:t>: Gold</w:t>
      </w:r>
    </w:p>
    <w:p w:rsidR="00AC4758" w:rsidRPr="00FF01A8" w:rsidRDefault="00AC4758" w:rsidP="00AC4758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</w:p>
    <w:p w:rsidR="00AC4758" w:rsidRPr="00FF01A8" w:rsidRDefault="00AC4758" w:rsidP="00AC4758">
      <w:pPr>
        <w:tabs>
          <w:tab w:val="left" w:pos="2160"/>
          <w:tab w:val="left" w:pos="3544"/>
          <w:tab w:val="left" w:pos="4253"/>
        </w:tabs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SOUTĚŽ JEDNOTLIVCŮ</w:t>
      </w:r>
    </w:p>
    <w:p w:rsidR="00AC4758" w:rsidRPr="00FF01A8" w:rsidRDefault="00AC4758" w:rsidP="00AC4758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Holiš – 3. Místo čtyřhra, Evropský olympiský festival Tbilisi</w:t>
      </w:r>
    </w:p>
    <w:p w:rsidR="00AC4758" w:rsidRPr="00FF01A8" w:rsidRDefault="00AC4758" w:rsidP="00AC4758">
      <w:pPr>
        <w:rPr>
          <w:bCs/>
          <w:color w:val="000000" w:themeColor="text1"/>
        </w:rPr>
      </w:pPr>
      <w:r>
        <w:rPr>
          <w:bCs/>
          <w:color w:val="000000" w:themeColor="text1"/>
        </w:rPr>
        <w:t>Holiš – 3. místo TE16 Brno ve dvouhře</w:t>
      </w:r>
      <w:r w:rsidRPr="00FF01A8">
        <w:rPr>
          <w:bCs/>
          <w:color w:val="000000" w:themeColor="text1"/>
        </w:rPr>
        <w:t xml:space="preserve"> </w:t>
      </w:r>
    </w:p>
    <w:p w:rsidR="00AC4758" w:rsidRDefault="00AC4758" w:rsidP="00AC4758">
      <w:pPr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Holiš – 3.místo</w:t>
      </w:r>
      <w:proofErr w:type="gramEnd"/>
      <w:r>
        <w:rPr>
          <w:bCs/>
          <w:color w:val="000000" w:themeColor="text1"/>
        </w:rPr>
        <w:t xml:space="preserve"> ITF Moldavie ve čtyřhře</w:t>
      </w:r>
    </w:p>
    <w:p w:rsidR="00AC4758" w:rsidRDefault="00AC4758" w:rsidP="00AC4758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Najmanová – 1. místo dvouhra, 3. Čtyřhra TE14 Budapešť </w:t>
      </w:r>
    </w:p>
    <w:p w:rsidR="00AC4758" w:rsidRDefault="00AC4758" w:rsidP="00AC4758">
      <w:pPr>
        <w:rPr>
          <w:bCs/>
          <w:color w:val="000000" w:themeColor="text1"/>
        </w:rPr>
      </w:pPr>
      <w:r>
        <w:rPr>
          <w:bCs/>
          <w:color w:val="000000" w:themeColor="text1"/>
        </w:rPr>
        <w:t>Najmannová – 3. Místo čtyřhra TE14 Tarbes</w:t>
      </w:r>
    </w:p>
    <w:p w:rsidR="00AC4758" w:rsidRDefault="00AC4758" w:rsidP="00AC4758">
      <w:pPr>
        <w:rPr>
          <w:bCs/>
          <w:color w:val="000000" w:themeColor="text1"/>
        </w:rPr>
      </w:pPr>
      <w:r>
        <w:rPr>
          <w:bCs/>
          <w:color w:val="000000" w:themeColor="text1"/>
        </w:rPr>
        <w:t>Najmanová – 3. místo dvouhra TE16 Brno</w:t>
      </w:r>
    </w:p>
    <w:p w:rsidR="00AC4758" w:rsidRPr="00FF01A8" w:rsidRDefault="00AC4758" w:rsidP="00AC4758">
      <w:pPr>
        <w:rPr>
          <w:bCs/>
          <w:color w:val="000000" w:themeColor="text1"/>
        </w:rPr>
      </w:pPr>
      <w:r>
        <w:rPr>
          <w:bCs/>
          <w:color w:val="000000" w:themeColor="text1"/>
        </w:rPr>
        <w:t>Prokop – 1. místo dvouhra ITF Praha</w:t>
      </w:r>
    </w:p>
    <w:p w:rsidR="00AC4758" w:rsidRDefault="00AC4758" w:rsidP="00AC4758">
      <w:pPr>
        <w:rPr>
          <w:bCs/>
          <w:color w:val="000000" w:themeColor="text1"/>
        </w:rPr>
      </w:pPr>
    </w:p>
    <w:p w:rsidR="00AC4758" w:rsidRPr="00FF01A8" w:rsidRDefault="00AC4758" w:rsidP="00AC4758">
      <w:pPr>
        <w:rPr>
          <w:bCs/>
          <w:color w:val="000000" w:themeColor="text1"/>
        </w:rPr>
      </w:pPr>
    </w:p>
    <w:p w:rsidR="00AC4758" w:rsidRPr="00B32E8D" w:rsidRDefault="00AC4758" w:rsidP="00AC4758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AC4758" w:rsidRPr="00F30759" w:rsidRDefault="00AC4758" w:rsidP="00AC4758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>
        <w:rPr>
          <w:b/>
          <w:color w:val="000000" w:themeColor="text1"/>
        </w:rPr>
        <w:t>junioři</w:t>
      </w:r>
      <w:r w:rsidRPr="00F30759">
        <w:rPr>
          <w:b/>
          <w:color w:val="000000" w:themeColor="text1"/>
        </w:rPr>
        <w:t>:</w:t>
      </w:r>
      <w:r w:rsidRPr="00F30759">
        <w:rPr>
          <w:color w:val="000000" w:themeColor="text1"/>
        </w:rPr>
        <w:t xml:space="preserve"> </w:t>
      </w:r>
      <w:r w:rsidRPr="00F30759">
        <w:rPr>
          <w:color w:val="000000" w:themeColor="text1"/>
        </w:rPr>
        <w:tab/>
      </w:r>
      <w:r>
        <w:rPr>
          <w:color w:val="000000" w:themeColor="text1"/>
        </w:rPr>
        <w:t>Najmanová Tereza, Holiš Evžen, Prokop Vojtěch</w:t>
      </w:r>
    </w:p>
    <w:p w:rsidR="00AC4758" w:rsidRPr="00F30759" w:rsidRDefault="00AC4758" w:rsidP="00AC4758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6379"/>
      </w:tblGrid>
      <w:tr w:rsidR="00AC4758" w:rsidRPr="00F30759" w:rsidTr="00CC0724">
        <w:tc>
          <w:tcPr>
            <w:tcW w:w="6379" w:type="dxa"/>
            <w:shd w:val="clear" w:color="auto" w:fill="CCFFCC"/>
          </w:tcPr>
          <w:p w:rsidR="00AC4758" w:rsidRPr="00F30759" w:rsidRDefault="00AC4758" w:rsidP="00987818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4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5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 w:rsidR="00987818">
              <w:rPr>
                <w:b/>
                <w:bCs/>
                <w:color w:val="000000" w:themeColor="text1"/>
              </w:rPr>
              <w:t xml:space="preserve">0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 w:rsidR="009D11DB">
              <w:rPr>
                <w:b/>
                <w:bCs/>
                <w:color w:val="000000" w:themeColor="text1"/>
              </w:rPr>
              <w:t>í</w:t>
            </w:r>
            <w:r w:rsidR="00CC0724">
              <w:rPr>
                <w:b/>
                <w:bCs/>
                <w:color w:val="000000" w:themeColor="text1"/>
              </w:rPr>
              <w:t xml:space="preserve"> </w:t>
            </w:r>
            <w:r w:rsidR="00CC0724">
              <w:rPr>
                <w:b/>
                <w:bCs/>
                <w:color w:val="000000"/>
              </w:rPr>
              <w:t>z MČR</w:t>
            </w:r>
            <w:r w:rsidRPr="00F30759">
              <w:rPr>
                <w:b/>
                <w:bCs/>
                <w:color w:val="000000" w:themeColor="text1"/>
              </w:rPr>
              <w:t xml:space="preserve"> (</w:t>
            </w:r>
            <w:r w:rsidR="00987818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-0-</w:t>
            </w:r>
            <w:r w:rsidR="00987818">
              <w:rPr>
                <w:b/>
                <w:bCs/>
                <w:color w:val="000000" w:themeColor="text1"/>
              </w:rPr>
              <w:t>0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AC4758" w:rsidRDefault="00AC475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7E242E" w:rsidRDefault="007E242E" w:rsidP="00E27F4E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7E242E" w:rsidRPr="00504DE2" w:rsidTr="00CB2DD3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E242E" w:rsidRPr="00504DE2" w:rsidRDefault="007E242E" w:rsidP="00CB2DD3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TRIATLON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7 triatlonistů, 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>4 chlapci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, 3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 xml:space="preserve"> dívky</w:t>
            </w:r>
          </w:p>
        </w:tc>
      </w:tr>
    </w:tbl>
    <w:p w:rsidR="007E242E" w:rsidRPr="00504DE2" w:rsidRDefault="007E242E" w:rsidP="007E242E">
      <w:pPr>
        <w:rPr>
          <w:b/>
          <w:bCs/>
        </w:rPr>
      </w:pPr>
    </w:p>
    <w:p w:rsidR="007E242E" w:rsidRPr="00C45D05" w:rsidRDefault="007E242E" w:rsidP="007E242E">
      <w:pPr>
        <w:tabs>
          <w:tab w:val="left" w:pos="1980"/>
        </w:tabs>
        <w:outlineLvl w:val="0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VÝSLEDKY V ZIMNÍM ZÁVODNÍM OBDOBÍ</w:t>
      </w:r>
    </w:p>
    <w:p w:rsidR="007E242E" w:rsidRPr="00504DE2" w:rsidRDefault="007E242E" w:rsidP="007E242E">
      <w:pPr>
        <w:tabs>
          <w:tab w:val="left" w:pos="1980"/>
        </w:tabs>
        <w:rPr>
          <w:color w:val="000000" w:themeColor="text1"/>
        </w:rPr>
      </w:pPr>
    </w:p>
    <w:p w:rsidR="007E242E" w:rsidRPr="00504DE2" w:rsidRDefault="007E242E" w:rsidP="007E242E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>MČR juniorů v aquatlonu 1</w:t>
      </w:r>
      <w:r>
        <w:rPr>
          <w:color w:val="000000" w:themeColor="text1"/>
        </w:rPr>
        <w:t>8</w:t>
      </w:r>
      <w:r w:rsidRPr="00504DE2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Pr="00504DE2">
        <w:rPr>
          <w:color w:val="000000" w:themeColor="text1"/>
        </w:rPr>
        <w:t xml:space="preserve">. </w:t>
      </w:r>
      <w:r>
        <w:rPr>
          <w:color w:val="000000" w:themeColor="text1"/>
        </w:rPr>
        <w:t>Jablonec nad Nisou</w:t>
      </w:r>
      <w:r w:rsidRPr="00504DE2">
        <w:rPr>
          <w:color w:val="000000" w:themeColor="text1"/>
        </w:rPr>
        <w:t xml:space="preserve">: </w:t>
      </w:r>
      <w:r>
        <w:rPr>
          <w:color w:val="000000" w:themeColor="text1"/>
        </w:rPr>
        <w:t>Dokulil 10.</w:t>
      </w:r>
    </w:p>
    <w:p w:rsidR="007E242E" w:rsidRPr="00504DE2" w:rsidRDefault="007E242E" w:rsidP="007E242E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>MČR dorostu v aquatlonu 1</w:t>
      </w:r>
      <w:r>
        <w:rPr>
          <w:color w:val="000000" w:themeColor="text1"/>
        </w:rPr>
        <w:t>8</w:t>
      </w:r>
      <w:r w:rsidRPr="00504DE2">
        <w:rPr>
          <w:color w:val="000000" w:themeColor="text1"/>
        </w:rPr>
        <w:t>.</w:t>
      </w:r>
      <w:r>
        <w:rPr>
          <w:color w:val="000000" w:themeColor="text1"/>
        </w:rPr>
        <w:t>4</w:t>
      </w:r>
      <w:r w:rsidRPr="00504DE2">
        <w:rPr>
          <w:color w:val="000000" w:themeColor="text1"/>
        </w:rPr>
        <w:t xml:space="preserve">. </w:t>
      </w:r>
      <w:r>
        <w:rPr>
          <w:color w:val="000000" w:themeColor="text1"/>
        </w:rPr>
        <w:t>Jablonec nad Nisou</w:t>
      </w:r>
      <w:r w:rsidRPr="00504DE2">
        <w:rPr>
          <w:color w:val="000000" w:themeColor="text1"/>
        </w:rPr>
        <w:t xml:space="preserve">: </w:t>
      </w:r>
      <w:r>
        <w:rPr>
          <w:color w:val="000000" w:themeColor="text1"/>
        </w:rPr>
        <w:t>Hric 6.</w:t>
      </w:r>
    </w:p>
    <w:p w:rsidR="007E242E" w:rsidRPr="00504DE2" w:rsidRDefault="007E242E" w:rsidP="007E242E">
      <w:pPr>
        <w:tabs>
          <w:tab w:val="left" w:pos="2880"/>
          <w:tab w:val="left" w:pos="5580"/>
        </w:tabs>
        <w:rPr>
          <w:color w:val="000000" w:themeColor="text1"/>
        </w:rPr>
      </w:pPr>
    </w:p>
    <w:p w:rsidR="007E242E" w:rsidRPr="00504DE2" w:rsidRDefault="007E242E" w:rsidP="007E242E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Celkem v zimním období</w:t>
      </w:r>
      <w:r>
        <w:rPr>
          <w:bCs/>
          <w:color w:val="000000" w:themeColor="text1"/>
        </w:rPr>
        <w:t xml:space="preserve"> 0 medailí (0-0-0).</w:t>
      </w:r>
    </w:p>
    <w:p w:rsidR="007E242E" w:rsidRPr="00504DE2" w:rsidRDefault="007E242E" w:rsidP="007E242E">
      <w:pPr>
        <w:tabs>
          <w:tab w:val="left" w:pos="1980"/>
        </w:tabs>
        <w:rPr>
          <w:color w:val="000000" w:themeColor="text1"/>
        </w:rPr>
      </w:pPr>
    </w:p>
    <w:p w:rsidR="007E242E" w:rsidRPr="00C45D05" w:rsidRDefault="007E242E" w:rsidP="007E242E">
      <w:pPr>
        <w:outlineLvl w:val="0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VÝSLEDKY V LETNÍM ZÁVODNÍM OBDOBÍ</w:t>
      </w:r>
    </w:p>
    <w:p w:rsidR="007E242E" w:rsidRPr="00504DE2" w:rsidRDefault="007E242E" w:rsidP="007E242E">
      <w:pPr>
        <w:rPr>
          <w:color w:val="000000" w:themeColor="text1"/>
        </w:rPr>
      </w:pPr>
    </w:p>
    <w:p w:rsidR="007E242E" w:rsidRPr="00504DE2" w:rsidRDefault="007E242E" w:rsidP="007E242E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 xml:space="preserve">MČR juniorů v triatlonu </w:t>
      </w:r>
      <w:r>
        <w:rPr>
          <w:color w:val="000000" w:themeColor="text1"/>
        </w:rPr>
        <w:t>21.6</w:t>
      </w:r>
      <w:r w:rsidRPr="00504DE2">
        <w:rPr>
          <w:color w:val="000000" w:themeColor="text1"/>
        </w:rPr>
        <w:t xml:space="preserve">. </w:t>
      </w:r>
      <w:r>
        <w:rPr>
          <w:color w:val="000000" w:themeColor="text1"/>
        </w:rPr>
        <w:t>Račice</w:t>
      </w:r>
      <w:r w:rsidRPr="00504DE2">
        <w:rPr>
          <w:color w:val="000000" w:themeColor="text1"/>
        </w:rPr>
        <w:t>: Poláčková 2.</w:t>
      </w:r>
      <w:r>
        <w:rPr>
          <w:color w:val="000000" w:themeColor="text1"/>
        </w:rPr>
        <w:t>, Dokulil nedokončil.</w:t>
      </w:r>
    </w:p>
    <w:p w:rsidR="007E242E" w:rsidRPr="00504DE2" w:rsidRDefault="007E242E" w:rsidP="007E242E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MSR dorostu v triatlonu 13.6. Dvory nad Žitavou: Hric 7.</w:t>
      </w:r>
      <w:r w:rsidRPr="00504DE2">
        <w:rPr>
          <w:color w:val="000000" w:themeColor="text1"/>
        </w:rPr>
        <w:tab/>
      </w:r>
    </w:p>
    <w:p w:rsidR="007E242E" w:rsidRPr="00504DE2" w:rsidRDefault="007E242E" w:rsidP="007E242E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ab/>
      </w:r>
    </w:p>
    <w:p w:rsidR="007E242E" w:rsidRDefault="007E242E" w:rsidP="007E242E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Celkem v letním období</w:t>
      </w:r>
      <w:r>
        <w:rPr>
          <w:bCs/>
          <w:color w:val="000000" w:themeColor="text1"/>
        </w:rPr>
        <w:t xml:space="preserve"> 1 medaile (0-1-0).</w:t>
      </w:r>
    </w:p>
    <w:p w:rsidR="007E242E" w:rsidRPr="00504DE2" w:rsidRDefault="007E242E" w:rsidP="007E242E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ab/>
        <w:t xml:space="preserve">  </w:t>
      </w:r>
    </w:p>
    <w:p w:rsidR="007E242E" w:rsidRPr="00B32E8D" w:rsidRDefault="007E242E" w:rsidP="007E242E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7E242E" w:rsidRPr="00504DE2" w:rsidRDefault="007E242E" w:rsidP="007E242E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 xml:space="preserve">MEJ </w:t>
      </w:r>
      <w:r>
        <w:rPr>
          <w:bCs/>
          <w:color w:val="000000" w:themeColor="text1"/>
        </w:rPr>
        <w:t>20.6. Ženeva: Poláčková Pavlína 39.</w:t>
      </w:r>
    </w:p>
    <w:p w:rsidR="007E242E" w:rsidRPr="00504DE2" w:rsidRDefault="007E242E" w:rsidP="007E242E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 xml:space="preserve">EPJ (Evropský pohár juniorů) </w:t>
      </w:r>
      <w:r>
        <w:rPr>
          <w:bCs/>
          <w:color w:val="000000" w:themeColor="text1"/>
        </w:rPr>
        <w:t>2</w:t>
      </w:r>
      <w:r w:rsidRPr="00504DE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8. Tábor: Poláčková Pavlína 3.</w:t>
      </w:r>
    </w:p>
    <w:p w:rsidR="007E242E" w:rsidRPr="00504DE2" w:rsidRDefault="007E242E" w:rsidP="007E242E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 xml:space="preserve">EPJ </w:t>
      </w:r>
      <w:r>
        <w:rPr>
          <w:bCs/>
          <w:color w:val="000000" w:themeColor="text1"/>
        </w:rPr>
        <w:t>8.8</w:t>
      </w:r>
      <w:r w:rsidRPr="00504DE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Tiszaujvaros</w:t>
      </w:r>
      <w:r w:rsidRPr="00504DE2">
        <w:rPr>
          <w:bCs/>
          <w:color w:val="000000" w:themeColor="text1"/>
        </w:rPr>
        <w:t xml:space="preserve">: Poláčková Pavlína </w:t>
      </w:r>
      <w:r>
        <w:rPr>
          <w:bCs/>
          <w:color w:val="000000" w:themeColor="text1"/>
        </w:rPr>
        <w:t>21.</w:t>
      </w:r>
    </w:p>
    <w:p w:rsidR="007E242E" w:rsidRDefault="007E242E" w:rsidP="007E242E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Závod olympijských nadějí (</w:t>
      </w:r>
      <w:r>
        <w:rPr>
          <w:bCs/>
          <w:color w:val="000000" w:themeColor="text1"/>
        </w:rPr>
        <w:t xml:space="preserve"> ZON, </w:t>
      </w:r>
      <w:r w:rsidRPr="00504DE2">
        <w:rPr>
          <w:bCs/>
          <w:color w:val="000000" w:themeColor="text1"/>
        </w:rPr>
        <w:t xml:space="preserve">mezinárodní utkání ČR/SR/HUN/POL) </w:t>
      </w:r>
      <w:r>
        <w:rPr>
          <w:bCs/>
          <w:color w:val="000000" w:themeColor="text1"/>
        </w:rPr>
        <w:t>Hurbanovo 18</w:t>
      </w:r>
      <w:r w:rsidRPr="00504DE2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7.</w:t>
      </w:r>
      <w:r w:rsidRPr="00504DE2">
        <w:rPr>
          <w:bCs/>
          <w:color w:val="000000" w:themeColor="text1"/>
        </w:rPr>
        <w:t xml:space="preserve">: </w:t>
      </w:r>
      <w:r>
        <w:rPr>
          <w:bCs/>
          <w:color w:val="000000" w:themeColor="text1"/>
        </w:rPr>
        <w:t>Hric 16.</w:t>
      </w:r>
    </w:p>
    <w:p w:rsidR="007E242E" w:rsidRDefault="007E242E" w:rsidP="007E242E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</w:p>
    <w:p w:rsidR="007E242E" w:rsidRPr="00504DE2" w:rsidRDefault="007E242E" w:rsidP="007E242E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Celkem v letním období</w:t>
      </w:r>
      <w:r>
        <w:rPr>
          <w:bCs/>
          <w:color w:val="000000" w:themeColor="text1"/>
        </w:rPr>
        <w:t xml:space="preserve"> 1 medaile (0-0-1).</w:t>
      </w:r>
    </w:p>
    <w:p w:rsidR="007E242E" w:rsidRPr="00504DE2" w:rsidRDefault="007E242E" w:rsidP="007E242E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7E242E" w:rsidRPr="00B32E8D" w:rsidRDefault="007E242E" w:rsidP="007E242E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7E242E" w:rsidRPr="00504DE2" w:rsidRDefault="007E242E" w:rsidP="007E242E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>junioři: Poláčková Pavlína</w:t>
      </w:r>
    </w:p>
    <w:p w:rsidR="007E242E" w:rsidRPr="00504DE2" w:rsidRDefault="007E242E" w:rsidP="007E242E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6644"/>
      </w:tblGrid>
      <w:tr w:rsidR="007E242E" w:rsidRPr="00504DE2" w:rsidTr="00CC0724">
        <w:tc>
          <w:tcPr>
            <w:tcW w:w="6644" w:type="dxa"/>
            <w:shd w:val="clear" w:color="auto" w:fill="CCFFCC"/>
          </w:tcPr>
          <w:p w:rsidR="007E242E" w:rsidRPr="00504DE2" w:rsidRDefault="007E242E" w:rsidP="00987818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504DE2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4</w:t>
            </w:r>
            <w:r w:rsidRPr="00504DE2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5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 w:rsidR="00987818">
              <w:rPr>
                <w:b/>
                <w:bCs/>
                <w:color w:val="000000" w:themeColor="text1"/>
              </w:rPr>
              <w:t>0</w:t>
            </w:r>
            <w:r w:rsidRPr="00504DE2">
              <w:rPr>
                <w:b/>
                <w:bCs/>
                <w:color w:val="000000" w:themeColor="text1"/>
              </w:rPr>
              <w:t xml:space="preserve"> medail</w:t>
            </w:r>
            <w:r w:rsidR="00987818">
              <w:rPr>
                <w:b/>
                <w:bCs/>
                <w:color w:val="000000" w:themeColor="text1"/>
              </w:rPr>
              <w:t>í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 w:rsidR="00CC0724">
              <w:rPr>
                <w:b/>
                <w:bCs/>
                <w:color w:val="000000"/>
              </w:rPr>
              <w:t>z MČR</w:t>
            </w:r>
            <w:r w:rsidR="00CC0724" w:rsidRPr="00504DE2">
              <w:rPr>
                <w:b/>
                <w:bCs/>
                <w:color w:val="000000" w:themeColor="text1"/>
              </w:rPr>
              <w:t xml:space="preserve"> </w:t>
            </w:r>
            <w:r w:rsidRPr="00504DE2">
              <w:rPr>
                <w:b/>
                <w:bCs/>
                <w:color w:val="000000" w:themeColor="text1"/>
              </w:rPr>
              <w:t>(</w:t>
            </w:r>
            <w:r>
              <w:rPr>
                <w:b/>
                <w:bCs/>
                <w:color w:val="000000" w:themeColor="text1"/>
              </w:rPr>
              <w:t>0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1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 w:rsidR="00987818">
              <w:rPr>
                <w:b/>
                <w:bCs/>
                <w:color w:val="000000" w:themeColor="text1"/>
              </w:rPr>
              <w:t>0</w:t>
            </w:r>
            <w:r w:rsidRPr="00504DE2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7E242E" w:rsidRDefault="007E242E" w:rsidP="00E27F4E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7E242E" w:rsidRPr="00B32E8D" w:rsidTr="00CB2DD3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E242E" w:rsidRPr="00B32E8D" w:rsidRDefault="007E242E" w:rsidP="00CB2DD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32E8D">
              <w:rPr>
                <w:b/>
                <w:bCs/>
                <w:sz w:val="28"/>
                <w:szCs w:val="28"/>
                <w:shd w:val="clear" w:color="auto" w:fill="D9D9D9"/>
              </w:rPr>
              <w:lastRenderedPageBreak/>
              <w:t>VOLEJBAL HOŠI</w:t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</w:r>
            <w:r w:rsidRPr="00B32E8D">
              <w:rPr>
                <w:b/>
                <w:bCs/>
                <w:sz w:val="28"/>
                <w:szCs w:val="28"/>
              </w:rPr>
              <w:tab/>
              <w:t xml:space="preserve">         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B32E8D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bCs/>
                <w:sz w:val="28"/>
                <w:szCs w:val="28"/>
              </w:rPr>
              <w:t>17</w:t>
            </w:r>
            <w:r w:rsidRPr="00B32E8D">
              <w:rPr>
                <w:b/>
                <w:bCs/>
                <w:sz w:val="28"/>
                <w:szCs w:val="28"/>
              </w:rPr>
              <w:t xml:space="preserve"> volejbalistů</w:t>
            </w:r>
          </w:p>
        </w:tc>
      </w:tr>
    </w:tbl>
    <w:p w:rsidR="007E242E" w:rsidRPr="00B32E8D" w:rsidRDefault="007E242E" w:rsidP="007E242E">
      <w:pPr>
        <w:rPr>
          <w:bCs/>
          <w:color w:val="000000" w:themeColor="text1"/>
          <w:highlight w:val="yellow"/>
        </w:rPr>
      </w:pPr>
    </w:p>
    <w:p w:rsidR="007E242E" w:rsidRPr="00B32E8D" w:rsidRDefault="007E242E" w:rsidP="007E242E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7E242E" w:rsidRPr="005F2B9D" w:rsidRDefault="007E242E" w:rsidP="007E242E">
      <w:pPr>
        <w:rPr>
          <w:b/>
          <w:color w:val="000000" w:themeColor="text1"/>
        </w:rPr>
      </w:pPr>
      <w:r w:rsidRPr="005F2B9D">
        <w:rPr>
          <w:b/>
          <w:color w:val="000000" w:themeColor="text1"/>
        </w:rPr>
        <w:t>E</w:t>
      </w:r>
      <w:r w:rsidR="00AC7A76">
        <w:rPr>
          <w:b/>
          <w:color w:val="000000" w:themeColor="text1"/>
        </w:rPr>
        <w:t xml:space="preserve">xtraliga </w:t>
      </w:r>
      <w:r w:rsidRPr="005F2B9D">
        <w:rPr>
          <w:b/>
          <w:color w:val="000000" w:themeColor="text1"/>
        </w:rPr>
        <w:t>mužů</w:t>
      </w:r>
      <w:r w:rsidRPr="005F2B9D">
        <w:rPr>
          <w:color w:val="000000" w:themeColor="text1"/>
        </w:rPr>
        <w:t>:</w:t>
      </w:r>
      <w:r w:rsidR="00AC7A76">
        <w:rPr>
          <w:color w:val="000000" w:themeColor="text1"/>
        </w:rPr>
        <w:tab/>
      </w:r>
      <w:r w:rsidR="00AC7A76">
        <w:rPr>
          <w:color w:val="000000" w:themeColor="text1"/>
        </w:rPr>
        <w:tab/>
      </w:r>
      <w:r w:rsidR="00AC7A76">
        <w:rPr>
          <w:color w:val="000000" w:themeColor="text1"/>
        </w:rPr>
        <w:tab/>
      </w:r>
      <w:r w:rsidRPr="005F2B9D">
        <w:rPr>
          <w:color w:val="000000" w:themeColor="text1"/>
        </w:rPr>
        <w:t xml:space="preserve">9. místo </w:t>
      </w:r>
      <w:r w:rsidR="00AC7A76">
        <w:rPr>
          <w:color w:val="000000" w:themeColor="text1"/>
        </w:rPr>
        <w:tab/>
      </w:r>
      <w:r w:rsidRPr="005F2B9D">
        <w:rPr>
          <w:color w:val="000000" w:themeColor="text1"/>
        </w:rPr>
        <w:t>( Licek, Žaba, Handlíř</w:t>
      </w:r>
      <w:r w:rsidRPr="005F2B9D">
        <w:rPr>
          <w:b/>
          <w:color w:val="000000" w:themeColor="text1"/>
        </w:rPr>
        <w:t>)</w:t>
      </w:r>
    </w:p>
    <w:p w:rsidR="007E242E" w:rsidRDefault="007E242E" w:rsidP="007E242E">
      <w:pPr>
        <w:rPr>
          <w:color w:val="000000" w:themeColor="text1"/>
        </w:rPr>
      </w:pPr>
      <w:r w:rsidRPr="005F2B9D">
        <w:rPr>
          <w:b/>
          <w:color w:val="000000" w:themeColor="text1"/>
        </w:rPr>
        <w:t>Extraliga juniorů</w:t>
      </w:r>
      <w:r w:rsidRPr="00B32E8D">
        <w:rPr>
          <w:color w:val="000000" w:themeColor="text1"/>
        </w:rPr>
        <w:t>:</w:t>
      </w:r>
      <w:r w:rsidRPr="00B32E8D">
        <w:rPr>
          <w:color w:val="000000" w:themeColor="text1"/>
        </w:rPr>
        <w:tab/>
      </w:r>
      <w:r>
        <w:rPr>
          <w:color w:val="000000" w:themeColor="text1"/>
        </w:rPr>
        <w:tab/>
        <w:t>5</w:t>
      </w:r>
      <w:r w:rsidRPr="00B32E8D">
        <w:rPr>
          <w:color w:val="000000" w:themeColor="text1"/>
        </w:rPr>
        <w:t>. místo</w:t>
      </w:r>
      <w:r w:rsidR="00AC7A76">
        <w:rPr>
          <w:color w:val="000000" w:themeColor="text1"/>
        </w:rPr>
        <w:tab/>
      </w:r>
      <w:r>
        <w:rPr>
          <w:color w:val="000000" w:themeColor="text1"/>
        </w:rPr>
        <w:t xml:space="preserve">(Žaba, Licek, Andrýsek, </w:t>
      </w:r>
      <w:proofErr w:type="gramStart"/>
      <w:r>
        <w:rPr>
          <w:color w:val="000000" w:themeColor="text1"/>
        </w:rPr>
        <w:t>Drozd,  Červinka</w:t>
      </w:r>
      <w:proofErr w:type="gramEnd"/>
      <w:r>
        <w:rPr>
          <w:color w:val="000000" w:themeColor="text1"/>
        </w:rPr>
        <w:t>, Handlíř,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C7A76">
        <w:rPr>
          <w:color w:val="000000" w:themeColor="text1"/>
        </w:rPr>
        <w:tab/>
      </w:r>
      <w:r w:rsidR="00AC7A76">
        <w:rPr>
          <w:color w:val="000000" w:themeColor="text1"/>
        </w:rPr>
        <w:tab/>
      </w:r>
      <w:r>
        <w:rPr>
          <w:color w:val="000000" w:themeColor="text1"/>
        </w:rPr>
        <w:tab/>
        <w:t>Kříž,Perry,Jedlička,Neubauer</w:t>
      </w:r>
      <w:r w:rsidR="00AC7A76">
        <w:rPr>
          <w:color w:val="000000" w:themeColor="text1"/>
        </w:rPr>
        <w:t>)</w:t>
      </w:r>
    </w:p>
    <w:p w:rsidR="00AC7A76" w:rsidRPr="00B32E8D" w:rsidRDefault="00AC7A76" w:rsidP="00AC7A76">
      <w:pPr>
        <w:rPr>
          <w:color w:val="000000" w:themeColor="text1"/>
        </w:rPr>
      </w:pPr>
      <w:r w:rsidRPr="005F2B9D">
        <w:rPr>
          <w:b/>
          <w:color w:val="000000" w:themeColor="text1"/>
        </w:rPr>
        <w:t>Extraliga kadetů</w:t>
      </w:r>
      <w:r w:rsidRPr="00B32E8D">
        <w:rPr>
          <w:color w:val="000000" w:themeColor="text1"/>
        </w:rPr>
        <w:t>:</w:t>
      </w:r>
      <w:r w:rsidRPr="00B32E8D">
        <w:rPr>
          <w:color w:val="000000" w:themeColor="text1"/>
        </w:rPr>
        <w:tab/>
      </w:r>
      <w:r>
        <w:rPr>
          <w:color w:val="000000" w:themeColor="text1"/>
        </w:rPr>
        <w:tab/>
      </w:r>
      <w:r w:rsidRPr="00B32E8D">
        <w:rPr>
          <w:color w:val="000000" w:themeColor="text1"/>
        </w:rPr>
        <w:t>2. místo</w:t>
      </w:r>
      <w:r>
        <w:rPr>
          <w:color w:val="000000" w:themeColor="text1"/>
        </w:rPr>
        <w:tab/>
      </w:r>
      <w:r w:rsidRPr="00B32E8D">
        <w:rPr>
          <w:color w:val="000000" w:themeColor="text1"/>
        </w:rPr>
        <w:t>(Handlíř, Šulc, Kříž,</w:t>
      </w:r>
      <w:r>
        <w:rPr>
          <w:color w:val="000000" w:themeColor="text1"/>
        </w:rPr>
        <w:t xml:space="preserve"> </w:t>
      </w:r>
      <w:r w:rsidRPr="00B32E8D">
        <w:rPr>
          <w:color w:val="000000" w:themeColor="text1"/>
        </w:rPr>
        <w:t>Čížek, Řezník,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Červinka,  Neubauer</w:t>
      </w:r>
      <w:proofErr w:type="gramEnd"/>
      <w:r>
        <w:rPr>
          <w:color w:val="000000" w:themeColor="text1"/>
        </w:rPr>
        <w:t>,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Perry,Bohatec,Lžičař, Pánek,Máčka)</w:t>
      </w:r>
    </w:p>
    <w:p w:rsidR="007E242E" w:rsidRPr="00B32E8D" w:rsidRDefault="007E242E" w:rsidP="007E242E">
      <w:pPr>
        <w:tabs>
          <w:tab w:val="left" w:pos="2520"/>
        </w:tabs>
        <w:rPr>
          <w:color w:val="000000" w:themeColor="text1"/>
        </w:rPr>
      </w:pPr>
    </w:p>
    <w:p w:rsidR="007E242E" w:rsidRPr="00B32E8D" w:rsidRDefault="007E242E" w:rsidP="007E242E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7E242E" w:rsidRPr="00B32E8D" w:rsidRDefault="007E242E" w:rsidP="007E242E">
      <w:pPr>
        <w:rPr>
          <w:bCs/>
          <w:color w:val="000000" w:themeColor="text1"/>
        </w:rPr>
      </w:pPr>
      <w:r>
        <w:rPr>
          <w:bCs/>
          <w:color w:val="000000" w:themeColor="text1"/>
        </w:rPr>
        <w:t>ME kadetů: Handlíř, Šulc, Červinka</w:t>
      </w:r>
    </w:p>
    <w:p w:rsidR="007E242E" w:rsidRPr="00B32E8D" w:rsidRDefault="007E242E" w:rsidP="007E242E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</w:p>
    <w:p w:rsidR="007E242E" w:rsidRPr="00B32E8D" w:rsidRDefault="007E242E" w:rsidP="007E242E">
      <w:pPr>
        <w:tabs>
          <w:tab w:val="left" w:pos="3060"/>
          <w:tab w:val="left" w:pos="5580"/>
        </w:tabs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ŽÁCI ZAŘAZENÍ DO REPREZENTACE ČR</w:t>
      </w:r>
    </w:p>
    <w:p w:rsidR="007E242E" w:rsidRPr="00B32E8D" w:rsidRDefault="007E242E" w:rsidP="007E242E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r w:rsidRPr="00B32E8D">
        <w:rPr>
          <w:color w:val="000000" w:themeColor="text1"/>
        </w:rPr>
        <w:t>kadet</w:t>
      </w:r>
      <w:r>
        <w:rPr>
          <w:color w:val="000000" w:themeColor="text1"/>
        </w:rPr>
        <w:t>i</w:t>
      </w:r>
      <w:r w:rsidRPr="00B32E8D">
        <w:rPr>
          <w:color w:val="000000" w:themeColor="text1"/>
        </w:rPr>
        <w:t>: Handlíř</w:t>
      </w:r>
      <w:r>
        <w:rPr>
          <w:color w:val="000000" w:themeColor="text1"/>
        </w:rPr>
        <w:t xml:space="preserve"> Tadeáš</w:t>
      </w:r>
      <w:r w:rsidRPr="00B32E8D">
        <w:rPr>
          <w:color w:val="000000" w:themeColor="text1"/>
        </w:rPr>
        <w:t>, Šulc</w:t>
      </w:r>
      <w:r>
        <w:rPr>
          <w:color w:val="000000" w:themeColor="text1"/>
        </w:rPr>
        <w:t xml:space="preserve"> Marek</w:t>
      </w:r>
      <w:r w:rsidRPr="00B32E8D">
        <w:rPr>
          <w:color w:val="000000" w:themeColor="text1"/>
        </w:rPr>
        <w:t>, Neubauer</w:t>
      </w:r>
      <w:r>
        <w:rPr>
          <w:color w:val="000000" w:themeColor="text1"/>
        </w:rPr>
        <w:t xml:space="preserve"> David</w:t>
      </w:r>
      <w:r w:rsidRPr="00B32E8D">
        <w:rPr>
          <w:color w:val="000000" w:themeColor="text1"/>
        </w:rPr>
        <w:t>, Červinka</w:t>
      </w:r>
      <w:r>
        <w:rPr>
          <w:color w:val="000000" w:themeColor="text1"/>
        </w:rPr>
        <w:t xml:space="preserve"> Kristián</w:t>
      </w:r>
    </w:p>
    <w:p w:rsidR="007E242E" w:rsidRPr="00F30759" w:rsidRDefault="007E242E" w:rsidP="007E242E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6804"/>
      </w:tblGrid>
      <w:tr w:rsidR="007E242E" w:rsidRPr="00F30759" w:rsidTr="00CC0724">
        <w:tc>
          <w:tcPr>
            <w:tcW w:w="6804" w:type="dxa"/>
            <w:shd w:val="clear" w:color="auto" w:fill="CCFFCC"/>
          </w:tcPr>
          <w:p w:rsidR="007E242E" w:rsidRPr="00F30759" w:rsidRDefault="007E242E" w:rsidP="00AC7A76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4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5 1</w:t>
            </w:r>
            <w:r w:rsidRPr="00F30759">
              <w:rPr>
                <w:b/>
                <w:bCs/>
                <w:color w:val="000000" w:themeColor="text1"/>
              </w:rPr>
              <w:t xml:space="preserve"> medail</w:t>
            </w:r>
            <w:r>
              <w:rPr>
                <w:b/>
                <w:bCs/>
                <w:color w:val="000000" w:themeColor="text1"/>
              </w:rPr>
              <w:t>e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 w:rsidR="00CC0724">
              <w:rPr>
                <w:b/>
                <w:bCs/>
                <w:color w:val="000000"/>
              </w:rPr>
              <w:t>z MČR</w:t>
            </w:r>
            <w:r w:rsidR="00CC0724">
              <w:rPr>
                <w:b/>
                <w:bCs/>
                <w:color w:val="000000" w:themeColor="text1"/>
              </w:rPr>
              <w:t xml:space="preserve"> </w:t>
            </w:r>
            <w:r w:rsidR="00AC7A76">
              <w:rPr>
                <w:b/>
                <w:bCs/>
                <w:color w:val="000000" w:themeColor="text1"/>
              </w:rPr>
              <w:t>(0 - 1 - 0)</w:t>
            </w:r>
          </w:p>
        </w:tc>
      </w:tr>
    </w:tbl>
    <w:p w:rsidR="007E242E" w:rsidRDefault="007E242E" w:rsidP="00E27F4E">
      <w:pPr>
        <w:tabs>
          <w:tab w:val="left" w:pos="540"/>
          <w:tab w:val="left" w:pos="3060"/>
          <w:tab w:val="left" w:pos="6120"/>
        </w:tabs>
      </w:pPr>
    </w:p>
    <w:p w:rsidR="00261EF2" w:rsidRDefault="00261EF2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p w:rsidR="00DA36A8" w:rsidRDefault="00DA36A8" w:rsidP="00E27F4E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490"/>
      </w:tblGrid>
      <w:tr w:rsidR="00261EF2" w:rsidRPr="00F30759" w:rsidTr="00CB2DD3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61EF2" w:rsidRPr="00F30759" w:rsidRDefault="00261EF2" w:rsidP="00261EF2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  <w:shd w:val="clear" w:color="auto" w:fill="D9D9D9"/>
              </w:rPr>
              <w:t>VOLEJBAL DÍVKY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29</w:t>
            </w:r>
            <w:r w:rsidRPr="00F30759">
              <w:rPr>
                <w:b/>
                <w:bCs/>
                <w:sz w:val="28"/>
                <w:szCs w:val="28"/>
              </w:rPr>
              <w:t xml:space="preserve"> volejbalistek</w:t>
            </w:r>
          </w:p>
        </w:tc>
      </w:tr>
    </w:tbl>
    <w:p w:rsidR="00261EF2" w:rsidRPr="00F30759" w:rsidRDefault="00261EF2" w:rsidP="00261EF2">
      <w:pPr>
        <w:outlineLvl w:val="0"/>
        <w:rPr>
          <w:color w:val="000000" w:themeColor="text1"/>
        </w:rPr>
      </w:pPr>
    </w:p>
    <w:p w:rsidR="00261EF2" w:rsidRPr="00B32E8D" w:rsidRDefault="00261EF2" w:rsidP="00261EF2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261EF2" w:rsidRPr="00F30759" w:rsidRDefault="00261EF2" w:rsidP="00261EF2">
      <w:pPr>
        <w:outlineLvl w:val="0"/>
        <w:rPr>
          <w:bCs/>
          <w:color w:val="000000"/>
        </w:rPr>
      </w:pPr>
      <w:r>
        <w:rPr>
          <w:bCs/>
          <w:color w:val="000000"/>
        </w:rPr>
        <w:t>Extraliga žen: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5</w:t>
      </w:r>
      <w:r w:rsidR="00213F86">
        <w:rPr>
          <w:bCs/>
          <w:color w:val="000000"/>
        </w:rPr>
        <w:t>. místo VK KP Brno, 9</w:t>
      </w:r>
      <w:r w:rsidRPr="00F30759">
        <w:rPr>
          <w:bCs/>
          <w:color w:val="000000"/>
        </w:rPr>
        <w:t>. místo VK SG Brno</w:t>
      </w:r>
    </w:p>
    <w:p w:rsidR="00261EF2" w:rsidRPr="00F30759" w:rsidRDefault="00261EF2" w:rsidP="00261EF2">
      <w:pPr>
        <w:rPr>
          <w:bCs/>
          <w:color w:val="000000"/>
        </w:rPr>
      </w:pPr>
      <w:r w:rsidRPr="00F30759">
        <w:rPr>
          <w:bCs/>
          <w:color w:val="000000"/>
        </w:rPr>
        <w:t>Extraliga juniorek:</w:t>
      </w:r>
      <w:r w:rsidRPr="00F30759">
        <w:rPr>
          <w:bCs/>
          <w:color w:val="000000"/>
        </w:rPr>
        <w:tab/>
      </w:r>
      <w:r w:rsidR="00213F86">
        <w:rPr>
          <w:bCs/>
          <w:color w:val="000000"/>
        </w:rPr>
        <w:t>2</w:t>
      </w:r>
      <w:r w:rsidRPr="00F30759">
        <w:rPr>
          <w:bCs/>
          <w:color w:val="000000"/>
        </w:rPr>
        <w:t>. místo</w:t>
      </w:r>
    </w:p>
    <w:p w:rsidR="00261EF2" w:rsidRPr="00F30759" w:rsidRDefault="00261EF2" w:rsidP="00261EF2">
      <w:pPr>
        <w:rPr>
          <w:bCs/>
          <w:color w:val="000000"/>
        </w:rPr>
      </w:pPr>
      <w:r w:rsidRPr="00F30759">
        <w:rPr>
          <w:bCs/>
          <w:color w:val="000000"/>
        </w:rPr>
        <w:t>Extraliga kadetek:</w:t>
      </w:r>
      <w:r w:rsidRPr="00F30759">
        <w:rPr>
          <w:bCs/>
          <w:color w:val="000000"/>
        </w:rPr>
        <w:tab/>
        <w:t>1</w:t>
      </w:r>
      <w:r w:rsidR="00213F86">
        <w:rPr>
          <w:bCs/>
          <w:color w:val="000000"/>
        </w:rPr>
        <w:t>0</w:t>
      </w:r>
      <w:r w:rsidRPr="00F30759">
        <w:rPr>
          <w:bCs/>
          <w:color w:val="000000"/>
        </w:rPr>
        <w:t>. místo</w:t>
      </w:r>
    </w:p>
    <w:p w:rsidR="00213F86" w:rsidRDefault="00261EF2" w:rsidP="00261EF2">
      <w:pPr>
        <w:rPr>
          <w:bCs/>
          <w:color w:val="000000"/>
        </w:rPr>
      </w:pPr>
      <w:r w:rsidRPr="00F30759">
        <w:rPr>
          <w:bCs/>
          <w:color w:val="000000"/>
        </w:rPr>
        <w:t>1. liga juniorek:</w:t>
      </w:r>
      <w:r w:rsidRPr="00F30759">
        <w:rPr>
          <w:bCs/>
          <w:color w:val="000000"/>
        </w:rPr>
        <w:tab/>
      </w:r>
      <w:r>
        <w:rPr>
          <w:bCs/>
          <w:color w:val="000000"/>
        </w:rPr>
        <w:tab/>
      </w:r>
      <w:r w:rsidRPr="00F30759">
        <w:rPr>
          <w:bCs/>
          <w:color w:val="000000"/>
        </w:rPr>
        <w:t>1. místo (postupu</w:t>
      </w:r>
      <w:r w:rsidR="00213F86">
        <w:rPr>
          <w:bCs/>
          <w:color w:val="000000"/>
        </w:rPr>
        <w:t xml:space="preserve"> do EX)</w:t>
      </w:r>
    </w:p>
    <w:p w:rsidR="00261EF2" w:rsidRPr="00F30759" w:rsidRDefault="00213F86" w:rsidP="00261EF2">
      <w:pPr>
        <w:rPr>
          <w:bCs/>
          <w:color w:val="000000"/>
        </w:rPr>
      </w:pPr>
      <w:r>
        <w:rPr>
          <w:bCs/>
          <w:color w:val="000000"/>
        </w:rPr>
        <w:t>MČR st. žákyň: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1. místo</w:t>
      </w:r>
    </w:p>
    <w:p w:rsidR="00261EF2" w:rsidRPr="00F30759" w:rsidRDefault="00261EF2" w:rsidP="00261EF2">
      <w:pPr>
        <w:rPr>
          <w:bCs/>
          <w:color w:val="000000"/>
        </w:rPr>
      </w:pPr>
    </w:p>
    <w:p w:rsidR="00261EF2" w:rsidRPr="00B32E8D" w:rsidRDefault="00261EF2" w:rsidP="00261EF2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213F86" w:rsidRDefault="00213F86" w:rsidP="00213F86">
      <w:pPr>
        <w:outlineLvl w:val="0"/>
        <w:rPr>
          <w:bCs/>
          <w:szCs w:val="28"/>
        </w:rPr>
      </w:pPr>
      <w:r>
        <w:rPr>
          <w:bCs/>
          <w:szCs w:val="28"/>
        </w:rPr>
        <w:t>Turnaj Olympijských nadějí KKY 12/2014 (Maďarsko) 1. místo</w:t>
      </w:r>
    </w:p>
    <w:p w:rsidR="00213F86" w:rsidRDefault="00213F86" w:rsidP="00213F86">
      <w:pPr>
        <w:outlineLvl w:val="0"/>
        <w:rPr>
          <w:bCs/>
          <w:szCs w:val="28"/>
        </w:rPr>
      </w:pPr>
      <w:r>
        <w:rPr>
          <w:bCs/>
          <w:szCs w:val="28"/>
        </w:rPr>
        <w:t>Turnaj Olympijských nadějí lvíčat 8/2015 (Maďarsko) 2. místo</w:t>
      </w:r>
    </w:p>
    <w:p w:rsidR="00213F86" w:rsidRDefault="00213F86" w:rsidP="00213F86">
      <w:pPr>
        <w:outlineLvl w:val="0"/>
        <w:rPr>
          <w:bCs/>
          <w:szCs w:val="28"/>
        </w:rPr>
      </w:pPr>
      <w:r>
        <w:rPr>
          <w:bCs/>
          <w:szCs w:val="28"/>
        </w:rPr>
        <w:t>Kvalifikace o</w:t>
      </w:r>
      <w:r w:rsidRPr="00917EC5">
        <w:rPr>
          <w:bCs/>
          <w:szCs w:val="28"/>
        </w:rPr>
        <w:t xml:space="preserve"> postup na ME </w:t>
      </w:r>
      <w:r>
        <w:rPr>
          <w:bCs/>
          <w:szCs w:val="28"/>
        </w:rPr>
        <w:t>kadetek 1/2015 (Rusko) - postup z 2. místa</w:t>
      </w:r>
    </w:p>
    <w:p w:rsidR="00213F86" w:rsidRDefault="00213F86" w:rsidP="00213F86">
      <w:pPr>
        <w:outlineLvl w:val="0"/>
        <w:rPr>
          <w:bCs/>
          <w:szCs w:val="28"/>
        </w:rPr>
      </w:pPr>
      <w:r>
        <w:rPr>
          <w:bCs/>
          <w:szCs w:val="28"/>
        </w:rPr>
        <w:t xml:space="preserve">ME kadetek 3/2015 (Bulhasko) 7. místo </w:t>
      </w:r>
    </w:p>
    <w:p w:rsidR="00213F86" w:rsidRDefault="00213F86" w:rsidP="00213F86">
      <w:pPr>
        <w:outlineLvl w:val="0"/>
        <w:rPr>
          <w:bCs/>
          <w:szCs w:val="28"/>
        </w:rPr>
      </w:pPr>
      <w:r>
        <w:rPr>
          <w:bCs/>
          <w:szCs w:val="28"/>
        </w:rPr>
        <w:t>EYOF 7/2015 (Gruzie) 7. místo</w:t>
      </w:r>
    </w:p>
    <w:p w:rsidR="00213F86" w:rsidRDefault="00213F86" w:rsidP="00213F86">
      <w:pPr>
        <w:outlineLvl w:val="0"/>
        <w:rPr>
          <w:bCs/>
          <w:szCs w:val="28"/>
        </w:rPr>
      </w:pPr>
      <w:r>
        <w:rPr>
          <w:bCs/>
          <w:szCs w:val="28"/>
        </w:rPr>
        <w:t xml:space="preserve">MS juniorek 9/2015 (Portoriko) </w:t>
      </w:r>
    </w:p>
    <w:p w:rsidR="00261EF2" w:rsidRDefault="00261EF2" w:rsidP="00261EF2">
      <w:pPr>
        <w:tabs>
          <w:tab w:val="left" w:pos="3060"/>
          <w:tab w:val="left" w:pos="5580"/>
        </w:tabs>
        <w:rPr>
          <w:color w:val="000000" w:themeColor="text1"/>
        </w:rPr>
      </w:pPr>
    </w:p>
    <w:p w:rsidR="00261EF2" w:rsidRPr="00B32E8D" w:rsidRDefault="00261EF2" w:rsidP="00261EF2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261EF2" w:rsidRPr="00C45D05" w:rsidRDefault="00261EF2" w:rsidP="00261EF2">
      <w:pPr>
        <w:tabs>
          <w:tab w:val="left" w:pos="0"/>
        </w:tabs>
        <w:outlineLvl w:val="0"/>
        <w:rPr>
          <w:bCs/>
          <w:color w:val="000000"/>
        </w:rPr>
      </w:pPr>
      <w:r w:rsidRPr="00C45D05">
        <w:rPr>
          <w:bCs/>
          <w:color w:val="000000"/>
        </w:rPr>
        <w:t>Lvíčata:</w:t>
      </w:r>
      <w:r>
        <w:rPr>
          <w:bCs/>
          <w:color w:val="000000"/>
        </w:rPr>
        <w:tab/>
      </w:r>
      <w:r w:rsidRPr="00C45D05">
        <w:rPr>
          <w:bCs/>
          <w:color w:val="000000"/>
        </w:rPr>
        <w:t>Vondráková, Digrinová</w:t>
      </w:r>
    </w:p>
    <w:p w:rsidR="00261EF2" w:rsidRPr="00C45D05" w:rsidRDefault="00261EF2" w:rsidP="00261EF2">
      <w:pPr>
        <w:tabs>
          <w:tab w:val="left" w:pos="1080"/>
        </w:tabs>
        <w:rPr>
          <w:bCs/>
          <w:color w:val="000000"/>
        </w:rPr>
      </w:pPr>
      <w:r w:rsidRPr="00C45D05">
        <w:rPr>
          <w:bCs/>
          <w:color w:val="000000"/>
        </w:rPr>
        <w:t>Kadetky:</w:t>
      </w:r>
      <w:r w:rsidRPr="00C45D05">
        <w:rPr>
          <w:bCs/>
          <w:color w:val="000000"/>
        </w:rPr>
        <w:tab/>
      </w:r>
      <w:r w:rsidR="00213F86">
        <w:rPr>
          <w:bCs/>
        </w:rPr>
        <w:t>Mikelová K., Suchá A., Šloufová Š., Vaďurová J., Vaňková N.</w:t>
      </w:r>
    </w:p>
    <w:p w:rsidR="00261EF2" w:rsidRPr="00C45D05" w:rsidRDefault="00261EF2" w:rsidP="00261EF2">
      <w:pPr>
        <w:tabs>
          <w:tab w:val="left" w:pos="1080"/>
        </w:tabs>
        <w:outlineLvl w:val="0"/>
        <w:rPr>
          <w:bCs/>
          <w:color w:val="000000"/>
        </w:rPr>
      </w:pPr>
      <w:r w:rsidRPr="00C45D05">
        <w:rPr>
          <w:bCs/>
          <w:color w:val="000000"/>
        </w:rPr>
        <w:t>Seniorky:</w:t>
      </w:r>
      <w:r>
        <w:rPr>
          <w:bCs/>
          <w:color w:val="000000"/>
        </w:rPr>
        <w:tab/>
      </w:r>
      <w:r w:rsidR="00213F86">
        <w:rPr>
          <w:bCs/>
        </w:rPr>
        <w:t>(pouze absolventky Melichárková Š., Vincourová, Toufarová M. Vyklická)</w:t>
      </w:r>
    </w:p>
    <w:p w:rsidR="00261EF2" w:rsidRPr="00F30759" w:rsidRDefault="00261EF2" w:rsidP="00261EF2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6804"/>
      </w:tblGrid>
      <w:tr w:rsidR="00261EF2" w:rsidRPr="00F30759" w:rsidTr="00CC0724">
        <w:tc>
          <w:tcPr>
            <w:tcW w:w="6804" w:type="dxa"/>
            <w:shd w:val="clear" w:color="auto" w:fill="CCFFCC"/>
          </w:tcPr>
          <w:p w:rsidR="00261EF2" w:rsidRPr="00F30759" w:rsidRDefault="00261EF2" w:rsidP="00987818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 w:rsidR="00213F86">
              <w:rPr>
                <w:b/>
                <w:bCs/>
                <w:color w:val="000000" w:themeColor="text1"/>
              </w:rPr>
              <w:t>4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 w:rsidR="00213F86">
              <w:rPr>
                <w:b/>
                <w:bCs/>
                <w:color w:val="000000" w:themeColor="text1"/>
              </w:rPr>
              <w:t>5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 w:rsidR="00987818">
              <w:rPr>
                <w:b/>
                <w:bCs/>
                <w:color w:val="000000" w:themeColor="text1"/>
              </w:rPr>
              <w:t>2</w:t>
            </w:r>
            <w:r w:rsidRPr="00F30759">
              <w:rPr>
                <w:b/>
                <w:bCs/>
                <w:color w:val="000000" w:themeColor="text1"/>
              </w:rPr>
              <w:t xml:space="preserve"> medail</w:t>
            </w:r>
            <w:r w:rsidR="00987818">
              <w:rPr>
                <w:b/>
                <w:bCs/>
                <w:color w:val="000000" w:themeColor="text1"/>
              </w:rPr>
              <w:t>e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 w:rsidR="00CC0724">
              <w:rPr>
                <w:b/>
                <w:bCs/>
                <w:color w:val="000000"/>
              </w:rPr>
              <w:t>z MČR</w:t>
            </w:r>
            <w:r w:rsidR="00CC0724" w:rsidRPr="00F30759">
              <w:rPr>
                <w:b/>
                <w:bCs/>
                <w:color w:val="000000" w:themeColor="text1"/>
              </w:rPr>
              <w:t xml:space="preserve"> </w:t>
            </w:r>
            <w:r w:rsidRPr="00F30759">
              <w:rPr>
                <w:b/>
                <w:bCs/>
                <w:color w:val="000000" w:themeColor="text1"/>
              </w:rPr>
              <w:t>(</w:t>
            </w:r>
            <w:r w:rsidR="00987818">
              <w:rPr>
                <w:b/>
                <w:bCs/>
                <w:color w:val="000000" w:themeColor="text1"/>
              </w:rPr>
              <w:t>1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 w:rsidR="00987818">
              <w:rPr>
                <w:b/>
                <w:bCs/>
                <w:color w:val="000000" w:themeColor="text1"/>
              </w:rPr>
              <w:t>1</w:t>
            </w:r>
            <w:r w:rsidRPr="00F30759">
              <w:rPr>
                <w:b/>
                <w:bCs/>
                <w:color w:val="000000" w:themeColor="text1"/>
              </w:rPr>
              <w:t>-</w:t>
            </w:r>
            <w:r w:rsidR="00A151BF">
              <w:rPr>
                <w:b/>
                <w:bCs/>
                <w:color w:val="000000" w:themeColor="text1"/>
              </w:rPr>
              <w:t>0</w:t>
            </w:r>
            <w:r w:rsidRPr="00F30759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261EF2" w:rsidRDefault="00261EF2" w:rsidP="00E27F4E">
      <w:pPr>
        <w:tabs>
          <w:tab w:val="left" w:pos="540"/>
          <w:tab w:val="left" w:pos="3060"/>
          <w:tab w:val="left" w:pos="6120"/>
        </w:tabs>
      </w:pPr>
    </w:p>
    <w:p w:rsidR="00CB2DD3" w:rsidRDefault="00CB2DD3" w:rsidP="00E27F4E">
      <w:pPr>
        <w:tabs>
          <w:tab w:val="left" w:pos="540"/>
          <w:tab w:val="left" w:pos="3060"/>
          <w:tab w:val="left" w:pos="6120"/>
        </w:tabs>
      </w:pPr>
    </w:p>
    <w:p w:rsidR="00CB2DD3" w:rsidRDefault="00CB2DD3" w:rsidP="00E27F4E">
      <w:pPr>
        <w:tabs>
          <w:tab w:val="left" w:pos="540"/>
          <w:tab w:val="left" w:pos="3060"/>
          <w:tab w:val="left" w:pos="6120"/>
        </w:tabs>
      </w:pPr>
    </w:p>
    <w:p w:rsidR="00CB2DD3" w:rsidRDefault="00CB2DD3" w:rsidP="00E27F4E">
      <w:pPr>
        <w:tabs>
          <w:tab w:val="left" w:pos="540"/>
          <w:tab w:val="left" w:pos="3060"/>
          <w:tab w:val="left" w:pos="6120"/>
        </w:tabs>
      </w:pPr>
    </w:p>
    <w:p w:rsidR="00CB2DD3" w:rsidRDefault="00CB2DD3" w:rsidP="00E27F4E">
      <w:pPr>
        <w:tabs>
          <w:tab w:val="left" w:pos="540"/>
          <w:tab w:val="left" w:pos="3060"/>
          <w:tab w:val="left" w:pos="6120"/>
        </w:tabs>
      </w:pPr>
    </w:p>
    <w:p w:rsidR="00CB2DD3" w:rsidRDefault="00CB2DD3" w:rsidP="00E27F4E">
      <w:pPr>
        <w:tabs>
          <w:tab w:val="left" w:pos="540"/>
          <w:tab w:val="left" w:pos="3060"/>
          <w:tab w:val="left" w:pos="6120"/>
        </w:tabs>
      </w:pPr>
    </w:p>
    <w:p w:rsidR="00CB2DD3" w:rsidRDefault="00CB2DD3" w:rsidP="00E27F4E">
      <w:pPr>
        <w:tabs>
          <w:tab w:val="left" w:pos="540"/>
          <w:tab w:val="left" w:pos="3060"/>
          <w:tab w:val="left" w:pos="6120"/>
        </w:tabs>
      </w:pPr>
    </w:p>
    <w:p w:rsidR="00CB2DD3" w:rsidRDefault="00CB2DD3" w:rsidP="00E27F4E">
      <w:pPr>
        <w:tabs>
          <w:tab w:val="left" w:pos="540"/>
          <w:tab w:val="left" w:pos="3060"/>
          <w:tab w:val="left" w:pos="6120"/>
        </w:tabs>
      </w:pPr>
    </w:p>
    <w:p w:rsidR="00CB2DD3" w:rsidRDefault="00CB2DD3" w:rsidP="00E27F4E">
      <w:pPr>
        <w:tabs>
          <w:tab w:val="left" w:pos="540"/>
          <w:tab w:val="left" w:pos="3060"/>
          <w:tab w:val="left" w:pos="6120"/>
        </w:tabs>
      </w:pPr>
    </w:p>
    <w:p w:rsidR="00CB2DD3" w:rsidRDefault="00CB2DD3" w:rsidP="00E27F4E">
      <w:pPr>
        <w:tabs>
          <w:tab w:val="left" w:pos="540"/>
          <w:tab w:val="left" w:pos="3060"/>
          <w:tab w:val="left" w:pos="6120"/>
        </w:tabs>
      </w:pPr>
    </w:p>
    <w:p w:rsidR="00CB2DD3" w:rsidRDefault="00CB2DD3" w:rsidP="00E27F4E">
      <w:pPr>
        <w:tabs>
          <w:tab w:val="left" w:pos="540"/>
          <w:tab w:val="left" w:pos="3060"/>
          <w:tab w:val="left" w:pos="6120"/>
        </w:tabs>
      </w:pPr>
    </w:p>
    <w:p w:rsidR="00CB2DD3" w:rsidRDefault="00CB2DD3" w:rsidP="00CB2DD3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773"/>
      </w:tblGrid>
      <w:tr w:rsidR="00CB2DD3" w:rsidRPr="00F30759" w:rsidTr="00CB2DD3"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B2DD3" w:rsidRPr="00F30759" w:rsidRDefault="00CB2DD3" w:rsidP="00CB2DD3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D9D9D9"/>
              </w:rPr>
              <w:lastRenderedPageBreak/>
              <w:t>NEKMENOVÉ SPORTY</w:t>
            </w:r>
          </w:p>
        </w:tc>
      </w:tr>
    </w:tbl>
    <w:p w:rsidR="00CB2DD3" w:rsidRDefault="00CB2DD3" w:rsidP="00E27F4E">
      <w:pPr>
        <w:tabs>
          <w:tab w:val="left" w:pos="540"/>
          <w:tab w:val="left" w:pos="3060"/>
          <w:tab w:val="left" w:pos="6120"/>
        </w:tabs>
      </w:pPr>
    </w:p>
    <w:tbl>
      <w:tblPr>
        <w:tblW w:w="107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000"/>
        <w:gridCol w:w="780"/>
        <w:gridCol w:w="880"/>
        <w:gridCol w:w="1420"/>
        <w:gridCol w:w="1940"/>
        <w:gridCol w:w="1880"/>
        <w:gridCol w:w="1840"/>
      </w:tblGrid>
      <w:tr w:rsidR="00CB2DD3" w:rsidRPr="00CB2DD3" w:rsidTr="00CB2DD3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CB2DD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PŘÍJMENÍ A JMÉNO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CB2DD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TŘÍDA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CB2DD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UMÍSTĚNÍ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CB2DD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SPORT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CB2DD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DISCIPLÍNA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CB2DD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ZÁVOD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CB2DD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KDE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Abrahamová Kristýna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golf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Mezinárodní MČR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Plzeň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Abrahamová Kristýna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golf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Mezinárodní MČR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Plzeň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Alexová Kristýna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Dvouhra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MČR- U19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Alexová Kristýna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Dvouhra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U23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Babánková Bára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Sprint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žákyně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Jablonec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Babánková Bára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Sprint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žákyně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Jablonec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Babánková Bára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ŽÁKYNĚ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Jáchymov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Babánková Bára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Štafety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ŽÁKYNĚ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Jáchymov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Babánková Bára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Vytrvalostní závod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ŽÁKYNĚ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Jáchymov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Babánková Bára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Štafety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žákyně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Jablonec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Babánková Bára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Štafety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žákyně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Jablonec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Brázda Michal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Silniční cyklistika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pohár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Konětopy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Brázda Michal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Silniční cyklistika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Světový pohár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Brázdová Lucie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Střelba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malorážka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Plzeň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Brázdová lucie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Střelba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Vzduchová puška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 - junirky družstva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Arnhem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Brázdová Lucie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Střelba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Vzduchová puška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Lobzi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Brázdová Lucie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Střelba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Vzduch. Puška 40 ran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-ženy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Brázdová Lucie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Střelba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Vzduchová puška ISSF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Lobzi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Buchtová Barbora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Taekwon-do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Boje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Buchtová Barbora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Taekwon-do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Buchtová Barbora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Taekwon-do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Sebeobrana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Buchtová Barbora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Taekwon-do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Sport. Boj team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Itálie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Buchtová Barbora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Taekwon-do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Sport. Boj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Itálie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Děvčata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Florbal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ČR finále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Děvčata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Futsal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Město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Dívky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Florbal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Město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Fackenbergová Dominika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Taekwon-do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Fackenbergová Dominika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Taekwon-do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Boje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Fendrichová Pavla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Synchron. Pl.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Komb. Sestava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ženy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Furková Jana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softball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Holandsko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Furková Jana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play-off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softball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Oklahoma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Gold Oliver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Florbal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- junioři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Gotebodg - Švédsko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Gruberová Kateřina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Sport. Aerobic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Gruberová Kateřina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Grande Step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Holandsko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Chlapci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Florbal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Město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Chlapci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Město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Jandová Veronika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Siln. Cyklstika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Časovka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st. Žákyně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Roudnice n/Labem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Jandová Veronika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Siln. Cyklistika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Časovka dvojic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st. Žákyně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Roudnice n/Labem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Jandová Veronika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Siln. Cyklistika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Silniční závod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st. Žákyně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Roudnice n/Labem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Jandová Veronika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Dráhová - omnium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kadetky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Jašinská Denisa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Mod. </w:t>
            </w: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gymnastika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Společné skladby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Jablonec nad Nisou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Klodwig Táňa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Step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Dance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Riesa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 Jan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Lezení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Rychlostní lezení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 Kaledonie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 Jan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Lezení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rychlost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muži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 Jan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Lezení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rychlost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junioři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 Jan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Sport. Lezení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rychlost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ČP - muži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 Jan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Sport. Lezení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rychlost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ČP - junioři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Sport. Lezení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Obtížnost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U14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Jičín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Lezení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rychlost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Sport. Lezení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rychlost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ČP - dívky 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Kladno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Lezení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obtížnost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Vendula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Jablonec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Kučera Štěpán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Hokej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Kyrych Lukáš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Taekwon-do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Přerážení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muži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Kyrych Lukáš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Taekwon-do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Sebeobrana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muži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Kyrych Lukáš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Taekwon-do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Sestavy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muži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Kyrych Lukáš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Taekwon-do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Boje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muži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Macharová Aneta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Sportovní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kraj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Macharová Aneta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Gymnystika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 - ČR - finále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Macharová Aneta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Cheerlending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Individual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Macharová Aneta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Cheerlending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Group Stumt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Matula Jakub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Hokej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Mendrek Adam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Badbinton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Mendrek Adam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Badbinton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Dvouhra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Grand Prix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Benátky nad Jizerou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Mendrek Adam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Badbinton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Dvouhra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Turnaj Int. Series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Casablanca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Mendrek Adam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Badbinton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Dvouhra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Turnaj Int. Challenge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Mendrek Adam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Badbinton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Dvouhra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Turnaj Int. Series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Pretorie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Synchron. Pl.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Duet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Synchron. Pl.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Figury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Synchron. Pl.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Solo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Novák Matěj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Hokej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Okřinová Klára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sprtovní aerobic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kategorii dvojice 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Mistry s Mistry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Kralupy nad Vltavou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Okřinová Klára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sprtovní aerobic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jednotlivkyně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Mistry s Mistry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Kralupy nad Vltavou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Pavlíčková Sára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Rychlobruslení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Zakopané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Pavlíčková Sára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Rychlobruslení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Zakopané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Procházka Lukáš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Rašovská Karolína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Travní lyžování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Obří slalom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Světový pohár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Rettenbach - Rakousko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Rašovská Karolína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Travní lyžování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Slalom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Světový pohár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Předklášteří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Rašovská Karolína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Travní lyžování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Superkombinace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juniorů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Štítná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Řeholová Kristýna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sprtovní aerobic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kategorii dvojice 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333333"/>
                <w:sz w:val="16"/>
                <w:szCs w:val="16"/>
                <w:lang w:eastAsia="cs-CZ"/>
              </w:rPr>
              <w:t>Mistry s Mistry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Kralupy nad Vltavou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vodní slalom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hlídky C1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Deep Creek, USA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 C1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slalom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MČR dosp.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konoistika K1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 (dlouhý)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 C1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 (dlouhý)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 C1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 (sprint)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konoistika K1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 (dlouhý - hlídky)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konoistika K1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 (sprint - hlídky)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 C1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slalom (hlídky)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Krakov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 C1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 (sprint)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dosp.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konoistika K1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 (hlídky)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dosp.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konoistika K1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 (sprint)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konoistika K1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slalom (hlídky)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Krakov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hlídky C1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U23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Brazílie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konoistika K1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sjezd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dosp.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Vídeň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 C1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slalom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Krakov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vodní slalom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jednotlivci C1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Deep Creek, USA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Satková Martina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konoistika K1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slalom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Krakov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Sklenský Roman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Ragby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Vyškov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Sojka David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Dráhová cyklistika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Keirin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Spoustová Alžběta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Synchron. Pl.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Komb. Sestava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ženy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Svoboda Matěj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Hokej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Škvrně Marek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Hokej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Vladimír Štěpán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Střelba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Trap - družstva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juniorů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Granada - Španělsko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Zábranský Libor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Hokej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Lední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Zdubová Tereza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Dvouhra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Zdubová Tereza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Dvouhra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juniorky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Zemanová Monika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Sjezd. </w:t>
            </w: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lyžování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Fajtův kopec</w:t>
            </w:r>
          </w:p>
        </w:tc>
      </w:tr>
      <w:tr w:rsidR="00CB2DD3" w:rsidRPr="00CB2DD3" w:rsidTr="00CB2DD3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Zemanová Monika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Sjezd. </w:t>
            </w:r>
            <w:proofErr w:type="gramStart"/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lyžování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 hry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D3" w:rsidRPr="00CB2DD3" w:rsidRDefault="00CB2DD3" w:rsidP="00CB2DD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B2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Fajtův kopec</w:t>
            </w:r>
          </w:p>
        </w:tc>
      </w:tr>
    </w:tbl>
    <w:p w:rsidR="0087556B" w:rsidRPr="00504DE2" w:rsidRDefault="0087556B" w:rsidP="0087556B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7069"/>
      </w:tblGrid>
      <w:tr w:rsidR="0087556B" w:rsidRPr="00504DE2" w:rsidTr="00CC0724">
        <w:tc>
          <w:tcPr>
            <w:tcW w:w="7069" w:type="dxa"/>
            <w:shd w:val="clear" w:color="auto" w:fill="CCFFCC"/>
          </w:tcPr>
          <w:p w:rsidR="0087556B" w:rsidRPr="00504DE2" w:rsidRDefault="0087556B" w:rsidP="00987818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504DE2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4</w:t>
            </w:r>
            <w:r w:rsidRPr="00504DE2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5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 w:rsidR="00987818">
              <w:rPr>
                <w:b/>
                <w:bCs/>
                <w:color w:val="000000" w:themeColor="text1"/>
              </w:rPr>
              <w:t>59</w:t>
            </w:r>
            <w:r w:rsidRPr="00504DE2">
              <w:rPr>
                <w:b/>
                <w:bCs/>
                <w:color w:val="000000" w:themeColor="text1"/>
              </w:rPr>
              <w:t xml:space="preserve"> medail</w:t>
            </w:r>
            <w:r>
              <w:rPr>
                <w:b/>
                <w:bCs/>
                <w:color w:val="000000" w:themeColor="text1"/>
              </w:rPr>
              <w:t>í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 w:rsidR="00CC0724">
              <w:rPr>
                <w:b/>
                <w:bCs/>
                <w:color w:val="000000"/>
              </w:rPr>
              <w:t>z MČR</w:t>
            </w:r>
            <w:r w:rsidR="00CC0724" w:rsidRPr="00504DE2">
              <w:rPr>
                <w:b/>
                <w:bCs/>
                <w:color w:val="000000" w:themeColor="text1"/>
              </w:rPr>
              <w:t xml:space="preserve"> </w:t>
            </w:r>
            <w:r w:rsidRPr="00504DE2">
              <w:rPr>
                <w:b/>
                <w:bCs/>
                <w:color w:val="000000" w:themeColor="text1"/>
              </w:rPr>
              <w:t>(</w:t>
            </w:r>
            <w:r w:rsidR="00987818">
              <w:rPr>
                <w:b/>
                <w:bCs/>
                <w:color w:val="000000" w:themeColor="text1"/>
              </w:rPr>
              <w:t>26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 w:rsidR="00987818">
              <w:rPr>
                <w:b/>
                <w:bCs/>
                <w:color w:val="000000" w:themeColor="text1"/>
              </w:rPr>
              <w:t>22</w:t>
            </w:r>
            <w:r w:rsidRPr="00504DE2">
              <w:rPr>
                <w:b/>
                <w:bCs/>
                <w:color w:val="000000" w:themeColor="text1"/>
              </w:rPr>
              <w:t>-</w:t>
            </w:r>
            <w:r w:rsidR="00987818">
              <w:rPr>
                <w:b/>
                <w:bCs/>
                <w:color w:val="000000" w:themeColor="text1"/>
              </w:rPr>
              <w:t>11</w:t>
            </w:r>
            <w:r w:rsidRPr="00504DE2">
              <w:rPr>
                <w:b/>
                <w:bCs/>
                <w:color w:val="000000" w:themeColor="text1"/>
              </w:rPr>
              <w:t>)</w:t>
            </w:r>
          </w:p>
        </w:tc>
      </w:tr>
    </w:tbl>
    <w:p w:rsidR="0087556B" w:rsidRDefault="0087556B" w:rsidP="0087556B">
      <w:pPr>
        <w:tabs>
          <w:tab w:val="left" w:pos="540"/>
          <w:tab w:val="left" w:pos="3060"/>
          <w:tab w:val="left" w:pos="6120"/>
        </w:tabs>
      </w:pPr>
    </w:p>
    <w:p w:rsidR="0087556B" w:rsidRDefault="0087556B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tbl>
      <w:tblPr>
        <w:tblW w:w="714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18"/>
        <w:gridCol w:w="2244"/>
        <w:gridCol w:w="1876"/>
        <w:gridCol w:w="2094"/>
        <w:gridCol w:w="654"/>
      </w:tblGrid>
      <w:tr w:rsidR="00393911" w:rsidRPr="00393911" w:rsidTr="00393911">
        <w:trPr>
          <w:trHeight w:val="390"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93911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Přehled reprezentantů 2014 / 2015 - NEKMENOVÉ SPORTY</w:t>
            </w:r>
          </w:p>
        </w:tc>
      </w:tr>
      <w:tr w:rsidR="00393911" w:rsidRPr="00393911" w:rsidTr="00393911">
        <w:trPr>
          <w:trHeight w:val="33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Fendrichová Pavla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syn. </w:t>
            </w: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plavání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Junek Jozef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dráhová cyklistika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Letzel Filip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judo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Novák Matěj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hokej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Rašovská Karolína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travní lyžování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Sklenský Roman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rugby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Vašek Jakub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baseball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Brázda Michal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cyklistika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jun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Buchtová Barbora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taekwon-do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jun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Drábková Dominka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korfbal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Moštěk Filip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baseball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 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Pavlíčková Sára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rychlobruslení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jun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Polášková Silvie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házená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V 16, V18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Satková Martina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kanoistika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jun, sen,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Šilgeraiová Sára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street dance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dosp.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Škvrně Marek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hokej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 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Vincourková Jana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sportovní lezení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mládež, dospělí,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Dvořák Filip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hokej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 U 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Floder jiří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fotbal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 U 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Hlávková Veronika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zápas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Hošek Ondřej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biatlon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 U 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Kalábek Martin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baseball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 U 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Kollár Martin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baseball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 U 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Kovář Jan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cyklistika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 U 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III.B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Šrom Jakub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rád. </w:t>
            </w: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orient</w:t>
            </w:r>
            <w:proofErr w:type="gramEnd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. běh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juniorská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IV.A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Brázdová Lucie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střelba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IV.B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Sojka David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cyklistika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IV.B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Štěpán Vladimír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střelba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IV.B</w:t>
            </w:r>
            <w:proofErr w:type="gramEnd"/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Krištofová Šárka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fotbal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 U14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Pr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Křížová Hana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sportovní lezení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Pr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Mrázková Aneta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syn. </w:t>
            </w: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plavání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Pr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Bartoňková Veronika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street dance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Sk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Brabencová Kristýna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basketbal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Sk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Gerža Martina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volejbal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Sk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Imreová Sára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teamgym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Sk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Klodwigová Táňa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step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Sk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Navrátilová Kristýna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basketbal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Sk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Spoustová Alžběta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syn. </w:t>
            </w:r>
            <w:proofErr w:type="gramStart"/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plavání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Sk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Ryba Vojtěch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sqash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 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Te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Divácká Michaela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team gym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juniorská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Kv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 xml:space="preserve">Gruberová Kateřina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sportovní aerobic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juniorská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Kv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Křížová Vendula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judo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Kv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Abrahámová Kristýna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golf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Ki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Dufek Jan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hokej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Ki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Emmer Filip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hokejbal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užší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Ki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Kříž Jan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sportovní lezení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juniorská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Sx</w:t>
            </w:r>
          </w:p>
        </w:tc>
      </w:tr>
      <w:tr w:rsidR="00393911" w:rsidRPr="00393911" w:rsidTr="00393911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391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Mendrek Adam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badminton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seniorská širší repre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11" w:rsidRPr="00393911" w:rsidRDefault="00393911" w:rsidP="00393911">
            <w:pPr>
              <w:suppressAutoHyphens w:val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</w:pPr>
            <w:r w:rsidRPr="0039391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cs-CZ"/>
              </w:rPr>
              <w:t>Sx</w:t>
            </w:r>
          </w:p>
        </w:tc>
      </w:tr>
    </w:tbl>
    <w:p w:rsidR="00393911" w:rsidRDefault="00393911" w:rsidP="00E27F4E">
      <w:pPr>
        <w:tabs>
          <w:tab w:val="left" w:pos="540"/>
          <w:tab w:val="left" w:pos="3060"/>
          <w:tab w:val="left" w:pos="6120"/>
        </w:tabs>
      </w:pPr>
    </w:p>
    <w:sectPr w:rsidR="00393911" w:rsidSect="00CB2DD3">
      <w:footerReference w:type="default" r:id="rId7"/>
      <w:footnotePr>
        <w:pos w:val="beneathText"/>
      </w:footnotePr>
      <w:pgSz w:w="11905" w:h="16837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B4" w:rsidRDefault="004068B4" w:rsidP="00D87E30">
      <w:r>
        <w:separator/>
      </w:r>
    </w:p>
  </w:endnote>
  <w:endnote w:type="continuationSeparator" w:id="0">
    <w:p w:rsidR="004068B4" w:rsidRDefault="004068B4" w:rsidP="00D8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E8" w:rsidRPr="00D87E30" w:rsidRDefault="00EF5CF7" w:rsidP="00D87E30">
    <w:pPr>
      <w:pStyle w:val="Zpat"/>
      <w:jc w:val="center"/>
      <w:rPr>
        <w:rFonts w:ascii="Calibri" w:hAnsi="Calibri" w:cs="Calibri"/>
        <w:sz w:val="16"/>
        <w:szCs w:val="16"/>
      </w:rPr>
    </w:pPr>
    <w:r w:rsidRPr="00D87E30">
      <w:rPr>
        <w:rFonts w:ascii="Calibri" w:hAnsi="Calibri" w:cs="Calibri"/>
        <w:sz w:val="16"/>
        <w:szCs w:val="16"/>
      </w:rPr>
      <w:fldChar w:fldCharType="begin"/>
    </w:r>
    <w:r w:rsidR="00C178E8" w:rsidRPr="00D87E30">
      <w:rPr>
        <w:rFonts w:ascii="Calibri" w:hAnsi="Calibri" w:cs="Calibri"/>
        <w:sz w:val="16"/>
        <w:szCs w:val="16"/>
      </w:rPr>
      <w:instrText xml:space="preserve"> PAGE   \* MERGEFORMAT </w:instrText>
    </w:r>
    <w:r w:rsidRPr="00D87E30">
      <w:rPr>
        <w:rFonts w:ascii="Calibri" w:hAnsi="Calibri" w:cs="Calibri"/>
        <w:sz w:val="16"/>
        <w:szCs w:val="16"/>
      </w:rPr>
      <w:fldChar w:fldCharType="separate"/>
    </w:r>
    <w:r w:rsidR="00A33FF7">
      <w:rPr>
        <w:rFonts w:ascii="Calibri" w:hAnsi="Calibri" w:cs="Calibri"/>
        <w:noProof/>
        <w:sz w:val="16"/>
        <w:szCs w:val="16"/>
      </w:rPr>
      <w:t>1</w:t>
    </w:r>
    <w:r w:rsidRPr="00D87E30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B4" w:rsidRDefault="004068B4" w:rsidP="00D87E30">
      <w:r>
        <w:separator/>
      </w:r>
    </w:p>
  </w:footnote>
  <w:footnote w:type="continuationSeparator" w:id="0">
    <w:p w:rsidR="004068B4" w:rsidRDefault="004068B4" w:rsidP="00D8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grammar="clean"/>
  <w:defaultTabStop w:val="567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BD6DF0"/>
    <w:rsid w:val="00015BCE"/>
    <w:rsid w:val="00022E76"/>
    <w:rsid w:val="00043B91"/>
    <w:rsid w:val="00047B21"/>
    <w:rsid w:val="000D011A"/>
    <w:rsid w:val="000E060B"/>
    <w:rsid w:val="000E163D"/>
    <w:rsid w:val="000E2524"/>
    <w:rsid w:val="000E5F74"/>
    <w:rsid w:val="001048B8"/>
    <w:rsid w:val="00123705"/>
    <w:rsid w:val="00174464"/>
    <w:rsid w:val="00182CC2"/>
    <w:rsid w:val="001B5820"/>
    <w:rsid w:val="001E2308"/>
    <w:rsid w:val="001F467B"/>
    <w:rsid w:val="001F6C83"/>
    <w:rsid w:val="00200D16"/>
    <w:rsid w:val="00213F86"/>
    <w:rsid w:val="00214FE3"/>
    <w:rsid w:val="002228CF"/>
    <w:rsid w:val="00224218"/>
    <w:rsid w:val="00246ED0"/>
    <w:rsid w:val="0025591A"/>
    <w:rsid w:val="00261EF2"/>
    <w:rsid w:val="002620D7"/>
    <w:rsid w:val="00285CA9"/>
    <w:rsid w:val="00295FF0"/>
    <w:rsid w:val="002977DB"/>
    <w:rsid w:val="002A2F31"/>
    <w:rsid w:val="002C17A3"/>
    <w:rsid w:val="002D3C6C"/>
    <w:rsid w:val="002D6341"/>
    <w:rsid w:val="00306A4F"/>
    <w:rsid w:val="00320897"/>
    <w:rsid w:val="003316FE"/>
    <w:rsid w:val="00333FDD"/>
    <w:rsid w:val="00343FFB"/>
    <w:rsid w:val="00345F4A"/>
    <w:rsid w:val="0036502F"/>
    <w:rsid w:val="00375FFE"/>
    <w:rsid w:val="00380228"/>
    <w:rsid w:val="00393911"/>
    <w:rsid w:val="00393FE6"/>
    <w:rsid w:val="003C28D2"/>
    <w:rsid w:val="003C31AF"/>
    <w:rsid w:val="003D6958"/>
    <w:rsid w:val="003E4531"/>
    <w:rsid w:val="003F32EE"/>
    <w:rsid w:val="003F570D"/>
    <w:rsid w:val="004068B4"/>
    <w:rsid w:val="004132CF"/>
    <w:rsid w:val="00437EBC"/>
    <w:rsid w:val="00441168"/>
    <w:rsid w:val="00476B93"/>
    <w:rsid w:val="00480BC8"/>
    <w:rsid w:val="00484954"/>
    <w:rsid w:val="0049094F"/>
    <w:rsid w:val="00491719"/>
    <w:rsid w:val="0049679C"/>
    <w:rsid w:val="004D534E"/>
    <w:rsid w:val="004D5785"/>
    <w:rsid w:val="00502FCE"/>
    <w:rsid w:val="00504DE2"/>
    <w:rsid w:val="00512AE6"/>
    <w:rsid w:val="00533A41"/>
    <w:rsid w:val="00534329"/>
    <w:rsid w:val="00535F36"/>
    <w:rsid w:val="005540AA"/>
    <w:rsid w:val="0058035F"/>
    <w:rsid w:val="0059365C"/>
    <w:rsid w:val="00593D21"/>
    <w:rsid w:val="0059706D"/>
    <w:rsid w:val="005F4D09"/>
    <w:rsid w:val="00604F32"/>
    <w:rsid w:val="00606F07"/>
    <w:rsid w:val="00613BB9"/>
    <w:rsid w:val="00633527"/>
    <w:rsid w:val="00635D32"/>
    <w:rsid w:val="00694E0A"/>
    <w:rsid w:val="006F36CE"/>
    <w:rsid w:val="006F5F92"/>
    <w:rsid w:val="007258AF"/>
    <w:rsid w:val="00735F11"/>
    <w:rsid w:val="0074637B"/>
    <w:rsid w:val="007467B8"/>
    <w:rsid w:val="007524D4"/>
    <w:rsid w:val="007721F9"/>
    <w:rsid w:val="0079461C"/>
    <w:rsid w:val="007C02A4"/>
    <w:rsid w:val="007E1552"/>
    <w:rsid w:val="007E242E"/>
    <w:rsid w:val="0081777C"/>
    <w:rsid w:val="008210C0"/>
    <w:rsid w:val="00862025"/>
    <w:rsid w:val="00872718"/>
    <w:rsid w:val="0087556B"/>
    <w:rsid w:val="00892A22"/>
    <w:rsid w:val="00897A6D"/>
    <w:rsid w:val="008A5E4F"/>
    <w:rsid w:val="008B586E"/>
    <w:rsid w:val="008F2529"/>
    <w:rsid w:val="008F758B"/>
    <w:rsid w:val="00902A2D"/>
    <w:rsid w:val="00917EC5"/>
    <w:rsid w:val="009240D2"/>
    <w:rsid w:val="00954860"/>
    <w:rsid w:val="00955D31"/>
    <w:rsid w:val="00987818"/>
    <w:rsid w:val="00993F4B"/>
    <w:rsid w:val="0099558D"/>
    <w:rsid w:val="009A22E8"/>
    <w:rsid w:val="009A3943"/>
    <w:rsid w:val="009C5D71"/>
    <w:rsid w:val="009D11DB"/>
    <w:rsid w:val="009D13B8"/>
    <w:rsid w:val="009D6B2B"/>
    <w:rsid w:val="009F124D"/>
    <w:rsid w:val="00A062B8"/>
    <w:rsid w:val="00A151BF"/>
    <w:rsid w:val="00A202BE"/>
    <w:rsid w:val="00A20AC0"/>
    <w:rsid w:val="00A26330"/>
    <w:rsid w:val="00A33FF7"/>
    <w:rsid w:val="00A52876"/>
    <w:rsid w:val="00A57BA7"/>
    <w:rsid w:val="00A71CF2"/>
    <w:rsid w:val="00A943C6"/>
    <w:rsid w:val="00AC3469"/>
    <w:rsid w:val="00AC4758"/>
    <w:rsid w:val="00AC7A76"/>
    <w:rsid w:val="00AD42F3"/>
    <w:rsid w:val="00AE4892"/>
    <w:rsid w:val="00AE52B2"/>
    <w:rsid w:val="00AF44C2"/>
    <w:rsid w:val="00B00829"/>
    <w:rsid w:val="00B32E8D"/>
    <w:rsid w:val="00B66B0F"/>
    <w:rsid w:val="00B94B10"/>
    <w:rsid w:val="00B95823"/>
    <w:rsid w:val="00B96B41"/>
    <w:rsid w:val="00B9767D"/>
    <w:rsid w:val="00BA7BA8"/>
    <w:rsid w:val="00BD398E"/>
    <w:rsid w:val="00BD6CDA"/>
    <w:rsid w:val="00BD6DF0"/>
    <w:rsid w:val="00BE201D"/>
    <w:rsid w:val="00C1601D"/>
    <w:rsid w:val="00C178E8"/>
    <w:rsid w:val="00C210F4"/>
    <w:rsid w:val="00C30A78"/>
    <w:rsid w:val="00C3497C"/>
    <w:rsid w:val="00C35617"/>
    <w:rsid w:val="00C3561E"/>
    <w:rsid w:val="00C42449"/>
    <w:rsid w:val="00C45D05"/>
    <w:rsid w:val="00C65B26"/>
    <w:rsid w:val="00C83149"/>
    <w:rsid w:val="00C872FE"/>
    <w:rsid w:val="00CA604E"/>
    <w:rsid w:val="00CB2DD3"/>
    <w:rsid w:val="00CC0724"/>
    <w:rsid w:val="00CC4F90"/>
    <w:rsid w:val="00CC69C5"/>
    <w:rsid w:val="00CE0725"/>
    <w:rsid w:val="00CE3303"/>
    <w:rsid w:val="00CF7A0C"/>
    <w:rsid w:val="00D06DAA"/>
    <w:rsid w:val="00D07CAE"/>
    <w:rsid w:val="00D43F7D"/>
    <w:rsid w:val="00D51266"/>
    <w:rsid w:val="00D73D9C"/>
    <w:rsid w:val="00D87E30"/>
    <w:rsid w:val="00DA0F45"/>
    <w:rsid w:val="00DA181D"/>
    <w:rsid w:val="00DA216E"/>
    <w:rsid w:val="00DA36A8"/>
    <w:rsid w:val="00DA43DE"/>
    <w:rsid w:val="00DA7424"/>
    <w:rsid w:val="00DC2020"/>
    <w:rsid w:val="00DE340E"/>
    <w:rsid w:val="00DE3A33"/>
    <w:rsid w:val="00E01105"/>
    <w:rsid w:val="00E0607C"/>
    <w:rsid w:val="00E27F4E"/>
    <w:rsid w:val="00E5600B"/>
    <w:rsid w:val="00E704A1"/>
    <w:rsid w:val="00E718F3"/>
    <w:rsid w:val="00E774CB"/>
    <w:rsid w:val="00E81BD6"/>
    <w:rsid w:val="00EB08E7"/>
    <w:rsid w:val="00EC1288"/>
    <w:rsid w:val="00EC5D3D"/>
    <w:rsid w:val="00EC6E38"/>
    <w:rsid w:val="00EE1347"/>
    <w:rsid w:val="00EF5CF7"/>
    <w:rsid w:val="00F143D0"/>
    <w:rsid w:val="00F30759"/>
    <w:rsid w:val="00F37EBE"/>
    <w:rsid w:val="00F460C1"/>
    <w:rsid w:val="00F54DD2"/>
    <w:rsid w:val="00F76ED5"/>
    <w:rsid w:val="00F80402"/>
    <w:rsid w:val="00FB341B"/>
    <w:rsid w:val="00FD0949"/>
    <w:rsid w:val="00FD4916"/>
    <w:rsid w:val="00FF01A8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A33"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DE3A33"/>
    <w:rPr>
      <w:rFonts w:ascii="Symbol" w:hAnsi="Symbol" w:cs="Symbol"/>
    </w:rPr>
  </w:style>
  <w:style w:type="character" w:customStyle="1" w:styleId="WW8Num1z1">
    <w:name w:val="WW8Num1z1"/>
    <w:uiPriority w:val="99"/>
    <w:rsid w:val="00DE3A33"/>
    <w:rPr>
      <w:rFonts w:ascii="Courier New" w:hAnsi="Courier New" w:cs="Courier New"/>
    </w:rPr>
  </w:style>
  <w:style w:type="character" w:customStyle="1" w:styleId="WW8Num1z2">
    <w:name w:val="WW8Num1z2"/>
    <w:uiPriority w:val="99"/>
    <w:rsid w:val="00DE3A33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DE3A33"/>
  </w:style>
  <w:style w:type="paragraph" w:customStyle="1" w:styleId="Nadpis">
    <w:name w:val="Nadpis"/>
    <w:basedOn w:val="Normln"/>
    <w:next w:val="Zkladntext"/>
    <w:uiPriority w:val="99"/>
    <w:rsid w:val="00DE3A33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E3A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2E72"/>
    <w:rPr>
      <w:rFonts w:eastAsia="SimSun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E3A33"/>
  </w:style>
  <w:style w:type="paragraph" w:customStyle="1" w:styleId="Popisek">
    <w:name w:val="Popisek"/>
    <w:basedOn w:val="Normln"/>
    <w:uiPriority w:val="99"/>
    <w:rsid w:val="00DE3A3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E3A33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rsid w:val="00DE3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Rozvrendokumentu1">
    <w:name w:val="Rozvržení dokumentu1"/>
    <w:basedOn w:val="Normln"/>
    <w:uiPriority w:val="99"/>
    <w:rsid w:val="00DE3A3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uiPriority w:val="99"/>
    <w:rsid w:val="00DE3A33"/>
    <w:pPr>
      <w:suppressLineNumbers/>
    </w:pPr>
  </w:style>
  <w:style w:type="paragraph" w:customStyle="1" w:styleId="Nadpistabulky">
    <w:name w:val="Nadpis tabulky"/>
    <w:basedOn w:val="Obsahtabulky"/>
    <w:uiPriority w:val="99"/>
    <w:rsid w:val="00DE3A33"/>
    <w:pPr>
      <w:jc w:val="center"/>
    </w:pPr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rsid w:val="00872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12">
    <w:name w:val="12"/>
    <w:basedOn w:val="Normln"/>
    <w:uiPriority w:val="99"/>
    <w:rsid w:val="00512AE6"/>
    <w:rPr>
      <w:rFonts w:eastAsia="Times New Roman"/>
      <w:sz w:val="28"/>
      <w:szCs w:val="28"/>
    </w:rPr>
  </w:style>
  <w:style w:type="paragraph" w:styleId="Zhlav">
    <w:name w:val="header"/>
    <w:basedOn w:val="Normln"/>
    <w:link w:val="Zhlav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7E30"/>
    <w:rPr>
      <w:rFonts w:eastAsia="SimSu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87E30"/>
    <w:rPr>
      <w:rFonts w:eastAsia="SimSu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Standardnpsmoodstavce"/>
    <w:rsid w:val="00AC4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2965</Words>
  <Characters>17494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výsledky žáků Sportovního gymnázia Ludvíka Daňka v Brně ve školním roce 2011/2012</vt:lpstr>
    </vt:vector>
  </TitlesOfParts>
  <Company>Sportovní gymnázium LD</Company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výsledky žáků Sportovního gymnázia Ludvíka Daňka v Brně ve školním roce 2011/2012</dc:title>
  <dc:creator>Klimes</dc:creator>
  <cp:lastModifiedBy>Karel</cp:lastModifiedBy>
  <cp:revision>17</cp:revision>
  <cp:lastPrinted>2015-09-24T10:15:00Z</cp:lastPrinted>
  <dcterms:created xsi:type="dcterms:W3CDTF">2015-09-24T07:12:00Z</dcterms:created>
  <dcterms:modified xsi:type="dcterms:W3CDTF">2016-10-12T06:28:00Z</dcterms:modified>
</cp:coreProperties>
</file>