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94E0A" w:rsidRPr="00F30759" w:rsidTr="005B58A0">
        <w:tc>
          <w:tcPr>
            <w:tcW w:w="107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CC"/>
            <w:vAlign w:val="center"/>
          </w:tcPr>
          <w:p w:rsidR="00694E0A" w:rsidRDefault="00694E0A" w:rsidP="00393FE6">
            <w:pPr>
              <w:snapToGrid w:val="0"/>
              <w:jc w:val="center"/>
              <w:rPr>
                <w:sz w:val="48"/>
                <w:szCs w:val="48"/>
              </w:rPr>
            </w:pPr>
            <w:r w:rsidRPr="00F30759">
              <w:rPr>
                <w:sz w:val="48"/>
                <w:szCs w:val="48"/>
              </w:rPr>
              <w:t>Sportovní gymnázi</w:t>
            </w:r>
            <w:r>
              <w:rPr>
                <w:sz w:val="48"/>
                <w:szCs w:val="48"/>
              </w:rPr>
              <w:t>um</w:t>
            </w:r>
            <w:r w:rsidRPr="00F30759">
              <w:rPr>
                <w:sz w:val="48"/>
                <w:szCs w:val="48"/>
              </w:rPr>
              <w:t xml:space="preserve"> Ludvíka Daňka</w:t>
            </w:r>
            <w:r>
              <w:rPr>
                <w:sz w:val="48"/>
                <w:szCs w:val="48"/>
              </w:rPr>
              <w:t>,</w:t>
            </w:r>
            <w:r w:rsidRPr="00F30759">
              <w:rPr>
                <w:sz w:val="48"/>
                <w:szCs w:val="48"/>
              </w:rPr>
              <w:t> Brn</w:t>
            </w:r>
            <w:r>
              <w:rPr>
                <w:sz w:val="48"/>
                <w:szCs w:val="48"/>
              </w:rPr>
              <w:t>o</w:t>
            </w:r>
          </w:p>
          <w:p w:rsidR="00694E0A" w:rsidRPr="00F30759" w:rsidRDefault="003C0BD6" w:rsidP="006C73F3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="00694E0A" w:rsidRPr="00F30759">
              <w:rPr>
                <w:sz w:val="48"/>
                <w:szCs w:val="48"/>
              </w:rPr>
              <w:t>portovní vý</w:t>
            </w:r>
            <w:r w:rsidR="00694E0A">
              <w:rPr>
                <w:sz w:val="48"/>
                <w:szCs w:val="48"/>
              </w:rPr>
              <w:t>sledky žáků ve školním roce 201</w:t>
            </w:r>
            <w:r w:rsidR="006C73F3">
              <w:rPr>
                <w:sz w:val="48"/>
                <w:szCs w:val="48"/>
              </w:rPr>
              <w:t>7</w:t>
            </w:r>
            <w:r w:rsidR="00694E0A">
              <w:rPr>
                <w:sz w:val="48"/>
                <w:szCs w:val="48"/>
              </w:rPr>
              <w:t>/201</w:t>
            </w:r>
            <w:r w:rsidR="006C73F3">
              <w:rPr>
                <w:sz w:val="48"/>
                <w:szCs w:val="48"/>
              </w:rPr>
              <w:t>8</w:t>
            </w:r>
          </w:p>
        </w:tc>
      </w:tr>
    </w:tbl>
    <w:p w:rsidR="00694E0A" w:rsidRDefault="00694E0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345F4A" w:rsidRPr="00F30759" w:rsidRDefault="00345F4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694E0A" w:rsidRPr="00F30759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6C73F3">
        <w:rPr>
          <w:color w:val="000000"/>
          <w:sz w:val="28"/>
          <w:szCs w:val="28"/>
        </w:rPr>
        <w:t>7</w:t>
      </w:r>
      <w:r w:rsidRPr="00F30759">
        <w:rPr>
          <w:color w:val="000000"/>
          <w:sz w:val="28"/>
          <w:szCs w:val="28"/>
        </w:rPr>
        <w:t>/201</w:t>
      </w:r>
      <w:r w:rsidR="006C73F3">
        <w:rPr>
          <w:color w:val="000000"/>
          <w:sz w:val="28"/>
          <w:szCs w:val="28"/>
        </w:rPr>
        <w:t>8</w:t>
      </w:r>
      <w:r w:rsidRPr="00F30759">
        <w:rPr>
          <w:color w:val="000000"/>
          <w:sz w:val="28"/>
          <w:szCs w:val="28"/>
        </w:rPr>
        <w:t xml:space="preserve"> žáci Sportovního gymnázia Ludvíka Daňka získali z mistrovských soutěží České republiky</w:t>
      </w:r>
      <w:r>
        <w:rPr>
          <w:color w:val="000000"/>
          <w:sz w:val="28"/>
          <w:szCs w:val="28"/>
        </w:rPr>
        <w:t xml:space="preserve"> ve všech</w:t>
      </w:r>
      <w:r w:rsidRPr="00F30759">
        <w:rPr>
          <w:color w:val="000000"/>
          <w:sz w:val="28"/>
          <w:szCs w:val="28"/>
        </w:rPr>
        <w:t xml:space="preserve"> kategoriích</w:t>
      </w:r>
      <w:r w:rsidR="00C84A30">
        <w:rPr>
          <w:color w:val="000000"/>
          <w:sz w:val="28"/>
          <w:szCs w:val="28"/>
        </w:rPr>
        <w:t xml:space="preserve"> </w:t>
      </w:r>
      <w:r w:rsidR="00422096">
        <w:rPr>
          <w:b/>
          <w:color w:val="000000"/>
          <w:sz w:val="28"/>
          <w:szCs w:val="28"/>
        </w:rPr>
        <w:t>155</w:t>
      </w:r>
      <w:r w:rsidR="00182CC2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medailí</w:t>
      </w:r>
      <w:r>
        <w:rPr>
          <w:color w:val="000000"/>
          <w:sz w:val="28"/>
          <w:szCs w:val="28"/>
        </w:rPr>
        <w:t>,</w:t>
      </w:r>
      <w:r w:rsidRPr="00F30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 toho </w:t>
      </w:r>
      <w:r w:rsidR="00422096">
        <w:rPr>
          <w:b/>
          <w:color w:val="000000"/>
          <w:sz w:val="28"/>
          <w:szCs w:val="28"/>
        </w:rPr>
        <w:t>56</w:t>
      </w:r>
      <w:r w:rsidR="00C84A30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zlatých,</w:t>
      </w:r>
      <w:r w:rsidR="00C84A30">
        <w:rPr>
          <w:color w:val="000000"/>
          <w:sz w:val="28"/>
          <w:szCs w:val="28"/>
        </w:rPr>
        <w:t xml:space="preserve"> </w:t>
      </w:r>
      <w:r w:rsidR="00422096">
        <w:rPr>
          <w:b/>
          <w:color w:val="000000"/>
          <w:sz w:val="28"/>
          <w:szCs w:val="28"/>
        </w:rPr>
        <w:t>58</w:t>
      </w:r>
      <w:r w:rsidR="006C73F3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stříbrných a</w:t>
      </w:r>
      <w:r w:rsidR="00C84A30">
        <w:rPr>
          <w:color w:val="000000"/>
          <w:sz w:val="28"/>
          <w:szCs w:val="28"/>
        </w:rPr>
        <w:t xml:space="preserve"> </w:t>
      </w:r>
      <w:r w:rsidR="00422096">
        <w:rPr>
          <w:b/>
          <w:color w:val="000000"/>
          <w:sz w:val="28"/>
          <w:szCs w:val="28"/>
        </w:rPr>
        <w:t>41</w:t>
      </w:r>
      <w:r w:rsidRPr="00F30759">
        <w:rPr>
          <w:color w:val="000000"/>
          <w:sz w:val="28"/>
          <w:szCs w:val="28"/>
        </w:rPr>
        <w:t xml:space="preserve"> bronzových.</w:t>
      </w:r>
    </w:p>
    <w:p w:rsidR="00694E0A" w:rsidRPr="00F30759" w:rsidRDefault="00694E0A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694E0A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6C73F3">
        <w:rPr>
          <w:color w:val="000000"/>
          <w:sz w:val="28"/>
          <w:szCs w:val="28"/>
        </w:rPr>
        <w:t>7</w:t>
      </w:r>
      <w:r w:rsidRPr="00F30759">
        <w:rPr>
          <w:color w:val="000000"/>
          <w:sz w:val="28"/>
          <w:szCs w:val="28"/>
        </w:rPr>
        <w:t>/201</w:t>
      </w:r>
      <w:r w:rsidR="006C73F3">
        <w:rPr>
          <w:color w:val="000000"/>
          <w:sz w:val="28"/>
          <w:szCs w:val="28"/>
        </w:rPr>
        <w:t>8</w:t>
      </w:r>
      <w:r w:rsidRPr="00F30759">
        <w:rPr>
          <w:color w:val="000000"/>
          <w:sz w:val="28"/>
          <w:szCs w:val="28"/>
        </w:rPr>
        <w:t xml:space="preserve"> se do různých reprezentačních výběrů ČR probojovalo </w:t>
      </w:r>
      <w:r w:rsidR="001C1077">
        <w:rPr>
          <w:b/>
          <w:color w:val="000000"/>
          <w:sz w:val="28"/>
          <w:szCs w:val="28"/>
        </w:rPr>
        <w:t>88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žáků z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toho</w:t>
      </w:r>
      <w:r w:rsidR="009D11A1">
        <w:rPr>
          <w:color w:val="000000"/>
          <w:sz w:val="28"/>
          <w:szCs w:val="28"/>
        </w:rPr>
        <w:t xml:space="preserve"> </w:t>
      </w:r>
      <w:r w:rsidR="001C1077">
        <w:rPr>
          <w:b/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 xml:space="preserve"> v kmenových sportech a</w:t>
      </w:r>
      <w:r w:rsidRPr="00F30759">
        <w:rPr>
          <w:color w:val="000000"/>
          <w:sz w:val="28"/>
          <w:szCs w:val="28"/>
        </w:rPr>
        <w:t xml:space="preserve"> </w:t>
      </w:r>
      <w:r w:rsidR="001C1077">
        <w:rPr>
          <w:b/>
          <w:color w:val="000000"/>
          <w:sz w:val="28"/>
          <w:szCs w:val="28"/>
        </w:rPr>
        <w:t>41</w:t>
      </w:r>
      <w:r w:rsidRPr="00F30759">
        <w:rPr>
          <w:color w:val="000000"/>
          <w:sz w:val="28"/>
          <w:szCs w:val="28"/>
        </w:rPr>
        <w:t xml:space="preserve"> v nekmenových sportech</w:t>
      </w:r>
      <w:r>
        <w:rPr>
          <w:color w:val="000000"/>
          <w:sz w:val="28"/>
          <w:szCs w:val="28"/>
        </w:rPr>
        <w:t>.</w:t>
      </w:r>
    </w:p>
    <w:p w:rsidR="00480217" w:rsidRDefault="00480217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E678EA" w:rsidRDefault="00E678EA" w:rsidP="00CB2DD3">
      <w:pPr>
        <w:tabs>
          <w:tab w:val="left" w:pos="2340"/>
          <w:tab w:val="left" w:pos="5580"/>
        </w:tabs>
        <w:jc w:val="both"/>
        <w:rPr>
          <w:b/>
          <w:color w:val="000000"/>
          <w:sz w:val="28"/>
          <w:szCs w:val="28"/>
        </w:rPr>
      </w:pPr>
      <w:r w:rsidRPr="00E678EA">
        <w:rPr>
          <w:b/>
          <w:color w:val="000000"/>
          <w:sz w:val="28"/>
          <w:szCs w:val="28"/>
        </w:rPr>
        <w:t>MS středních škol:</w:t>
      </w:r>
    </w:p>
    <w:p w:rsidR="00E678EA" w:rsidRDefault="00E678EA" w:rsidP="00E678EA">
      <w:pPr>
        <w:outlineLvl w:val="0"/>
        <w:rPr>
          <w:bCs/>
          <w:color w:val="000000"/>
        </w:rPr>
      </w:pPr>
      <w:proofErr w:type="gramStart"/>
      <w:r>
        <w:rPr>
          <w:bCs/>
          <w:color w:val="000000"/>
        </w:rPr>
        <w:t>Basketbal  3</w:t>
      </w:r>
      <w:proofErr w:type="gramEnd"/>
      <w:r>
        <w:rPr>
          <w:bCs/>
          <w:color w:val="000000"/>
        </w:rPr>
        <w:t>x3 (Srbsko, Bělehrad) - 7. místo (</w:t>
      </w:r>
      <w:proofErr w:type="spellStart"/>
      <w:r>
        <w:rPr>
          <w:bCs/>
          <w:color w:val="000000"/>
        </w:rPr>
        <w:t>Švagerová</w:t>
      </w:r>
      <w:proofErr w:type="spellEnd"/>
      <w:r>
        <w:rPr>
          <w:bCs/>
          <w:color w:val="000000"/>
        </w:rPr>
        <w:t xml:space="preserve">, Michálková, Štursová, </w:t>
      </w:r>
      <w:proofErr w:type="spellStart"/>
      <w:r>
        <w:rPr>
          <w:bCs/>
          <w:color w:val="000000"/>
        </w:rPr>
        <w:t>Pagányová</w:t>
      </w:r>
      <w:proofErr w:type="spellEnd"/>
      <w:r>
        <w:rPr>
          <w:bCs/>
          <w:color w:val="000000"/>
        </w:rPr>
        <w:t>)</w:t>
      </w:r>
    </w:p>
    <w:p w:rsidR="00E678EA" w:rsidRDefault="00E678EA" w:rsidP="00E678EA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</w:p>
    <w:p w:rsidR="00E678EA" w:rsidRDefault="00E678EA" w:rsidP="00E678EA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 xml:space="preserve">MS v atletice - kros (FRA - Paříž) 8. místo družstvo dívek </w:t>
      </w:r>
      <w:proofErr w:type="gramStart"/>
      <w:r>
        <w:rPr>
          <w:color w:val="000000"/>
        </w:rPr>
        <w:t>( Filipová</w:t>
      </w:r>
      <w:proofErr w:type="gramEnd"/>
      <w:r>
        <w:rPr>
          <w:color w:val="000000"/>
        </w:rPr>
        <w:t xml:space="preserve">, Koláčková, </w:t>
      </w:r>
      <w:proofErr w:type="spellStart"/>
      <w:r>
        <w:rPr>
          <w:color w:val="000000"/>
        </w:rPr>
        <w:t>Vildomcová</w:t>
      </w:r>
      <w:proofErr w:type="spellEnd"/>
      <w:r>
        <w:rPr>
          <w:color w:val="000000"/>
        </w:rPr>
        <w:t xml:space="preserve">, Popelková, </w:t>
      </w:r>
      <w:r>
        <w:rPr>
          <w:color w:val="000000"/>
        </w:rPr>
        <w:tab/>
        <w:t>Charvátová, Kučerová)</w:t>
      </w:r>
    </w:p>
    <w:p w:rsidR="00E678EA" w:rsidRDefault="00E678EA" w:rsidP="00E678EA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ab/>
        <w:t>7. místo Adéla Koláčková</w:t>
      </w:r>
    </w:p>
    <w:p w:rsidR="00E678EA" w:rsidRDefault="00E678EA" w:rsidP="00E678EA">
      <w:pPr>
        <w:tabs>
          <w:tab w:val="left" w:pos="2694"/>
        </w:tabs>
        <w:rPr>
          <w:bCs/>
          <w:color w:val="000000" w:themeColor="text1"/>
        </w:rPr>
      </w:pPr>
    </w:p>
    <w:p w:rsidR="00E678EA" w:rsidRPr="00714B9F" w:rsidRDefault="00E678EA" w:rsidP="00E678EA">
      <w:pPr>
        <w:tabs>
          <w:tab w:val="left" w:pos="2694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MS ve volejbale Brno - 5. místo (Daňková, </w:t>
      </w:r>
      <w:proofErr w:type="spellStart"/>
      <w:r>
        <w:rPr>
          <w:bCs/>
          <w:color w:val="000000" w:themeColor="text1"/>
        </w:rPr>
        <w:t>Digrinová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Grabovská</w:t>
      </w:r>
      <w:proofErr w:type="spellEnd"/>
      <w:r>
        <w:rPr>
          <w:bCs/>
          <w:color w:val="000000" w:themeColor="text1"/>
        </w:rPr>
        <w:t xml:space="preserve">, Fialová, Hanáková, </w:t>
      </w:r>
      <w:proofErr w:type="spellStart"/>
      <w:r>
        <w:rPr>
          <w:bCs/>
          <w:color w:val="000000" w:themeColor="text1"/>
        </w:rPr>
        <w:t>Kuníková</w:t>
      </w:r>
      <w:proofErr w:type="spellEnd"/>
      <w:r>
        <w:rPr>
          <w:bCs/>
          <w:color w:val="000000" w:themeColor="text1"/>
        </w:rPr>
        <w:t xml:space="preserve">, Pavlíková, </w:t>
      </w:r>
      <w:r>
        <w:rPr>
          <w:bCs/>
          <w:color w:val="000000" w:themeColor="text1"/>
        </w:rPr>
        <w:tab/>
        <w:t xml:space="preserve">Pokorná, </w:t>
      </w:r>
      <w:proofErr w:type="spellStart"/>
      <w:r>
        <w:rPr>
          <w:bCs/>
          <w:color w:val="000000" w:themeColor="text1"/>
        </w:rPr>
        <w:t>Röderová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Stráská</w:t>
      </w:r>
      <w:proofErr w:type="spellEnd"/>
      <w:r>
        <w:rPr>
          <w:bCs/>
          <w:color w:val="000000" w:themeColor="text1"/>
        </w:rPr>
        <w:t xml:space="preserve">, Weissová, </w:t>
      </w:r>
      <w:proofErr w:type="spellStart"/>
      <w:r>
        <w:rPr>
          <w:bCs/>
          <w:color w:val="000000" w:themeColor="text1"/>
        </w:rPr>
        <w:t>Wilková</w:t>
      </w:r>
      <w:proofErr w:type="spellEnd"/>
      <w:r>
        <w:rPr>
          <w:bCs/>
          <w:color w:val="000000" w:themeColor="text1"/>
        </w:rPr>
        <w:t>)</w:t>
      </w:r>
    </w:p>
    <w:p w:rsidR="00E678EA" w:rsidRDefault="00E678EA" w:rsidP="00E678EA">
      <w:pPr>
        <w:tabs>
          <w:tab w:val="left" w:pos="2835"/>
        </w:tabs>
        <w:outlineLvl w:val="0"/>
        <w:rPr>
          <w:bCs/>
          <w:color w:val="000000" w:themeColor="text1"/>
        </w:rPr>
      </w:pPr>
    </w:p>
    <w:p w:rsidR="00E678EA" w:rsidRDefault="00E678EA" w:rsidP="00E678EA">
      <w:pPr>
        <w:tabs>
          <w:tab w:val="left" w:pos="2835"/>
        </w:tabs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MS ve volejbale Brno - 12. místo (</w:t>
      </w:r>
      <w:proofErr w:type="spellStart"/>
      <w:r>
        <w:rPr>
          <w:bCs/>
          <w:color w:val="000000" w:themeColor="text1"/>
        </w:rPr>
        <w:t>Špelda</w:t>
      </w:r>
      <w:proofErr w:type="spellEnd"/>
      <w:r>
        <w:rPr>
          <w:bCs/>
          <w:color w:val="000000" w:themeColor="text1"/>
        </w:rPr>
        <w:t xml:space="preserve">, Daňhel, </w:t>
      </w:r>
      <w:proofErr w:type="spellStart"/>
      <w:r>
        <w:rPr>
          <w:bCs/>
          <w:color w:val="000000" w:themeColor="text1"/>
        </w:rPr>
        <w:t>Fitz</w:t>
      </w:r>
      <w:proofErr w:type="spellEnd"/>
      <w:r>
        <w:rPr>
          <w:bCs/>
          <w:color w:val="000000" w:themeColor="text1"/>
        </w:rPr>
        <w:t xml:space="preserve">, Chevalier, Máša, Kaška, Maňas, </w:t>
      </w:r>
      <w:proofErr w:type="spellStart"/>
      <w:r>
        <w:rPr>
          <w:bCs/>
          <w:color w:val="000000" w:themeColor="text1"/>
        </w:rPr>
        <w:t>Horyanský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Caska</w:t>
      </w:r>
      <w:proofErr w:type="spellEnd"/>
      <w:r>
        <w:rPr>
          <w:bCs/>
          <w:color w:val="000000" w:themeColor="text1"/>
        </w:rPr>
        <w:t xml:space="preserve">, </w:t>
      </w:r>
    </w:p>
    <w:p w:rsidR="00E678EA" w:rsidRDefault="00E678EA" w:rsidP="00E678EA">
      <w:pPr>
        <w:tabs>
          <w:tab w:val="left" w:pos="2835"/>
        </w:tabs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  </w:t>
      </w:r>
      <w:proofErr w:type="spellStart"/>
      <w:r>
        <w:rPr>
          <w:bCs/>
          <w:color w:val="000000" w:themeColor="text1"/>
        </w:rPr>
        <w:t>Benko</w:t>
      </w:r>
      <w:proofErr w:type="spellEnd"/>
      <w:r>
        <w:rPr>
          <w:bCs/>
          <w:color w:val="000000" w:themeColor="text1"/>
        </w:rPr>
        <w:t>, Lamač, Kočvara)</w:t>
      </w:r>
    </w:p>
    <w:p w:rsidR="00E678EA" w:rsidRPr="00494041" w:rsidRDefault="00E678EA" w:rsidP="00E678EA">
      <w:pPr>
        <w:rPr>
          <w:bCs/>
          <w:color w:val="000000" w:themeColor="text1"/>
        </w:rPr>
      </w:pPr>
    </w:p>
    <w:p w:rsidR="00E678EA" w:rsidRPr="00E678EA" w:rsidRDefault="00E678EA" w:rsidP="00CB2DD3">
      <w:pPr>
        <w:tabs>
          <w:tab w:val="left" w:pos="2340"/>
          <w:tab w:val="left" w:pos="5580"/>
        </w:tabs>
        <w:jc w:val="both"/>
        <w:rPr>
          <w:b/>
          <w:color w:val="000000"/>
          <w:sz w:val="28"/>
          <w:szCs w:val="28"/>
        </w:rPr>
      </w:pPr>
    </w:p>
    <w:p w:rsidR="00C52256" w:rsidRDefault="00C52256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80217" w:rsidRPr="00F30759" w:rsidTr="005B58A0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80217" w:rsidRPr="00F30759" w:rsidRDefault="00480217" w:rsidP="005B58A0">
            <w:pPr>
              <w:tabs>
                <w:tab w:val="left" w:pos="19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</w:rPr>
              <w:t>ATLETIKA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</w:t>
            </w:r>
            <w:r w:rsidR="005B58A0">
              <w:rPr>
                <w:b/>
                <w:bCs/>
                <w:sz w:val="28"/>
                <w:szCs w:val="28"/>
              </w:rPr>
              <w:t xml:space="preserve">      </w:t>
            </w:r>
            <w:r w:rsidRPr="00F30759">
              <w:rPr>
                <w:b/>
                <w:bCs/>
                <w:sz w:val="28"/>
                <w:szCs w:val="28"/>
              </w:rPr>
              <w:t xml:space="preserve">           4</w:t>
            </w:r>
            <w:r w:rsidR="005B58A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atletů, </w:t>
            </w:r>
            <w:r w:rsidR="005B58A0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 xml:space="preserve"> chlapců, 2</w:t>
            </w:r>
            <w:r w:rsidR="005B58A0">
              <w:rPr>
                <w:b/>
                <w:bCs/>
                <w:sz w:val="28"/>
                <w:szCs w:val="28"/>
              </w:rPr>
              <w:t>6</w:t>
            </w:r>
            <w:r w:rsidRPr="00F30759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480217" w:rsidRDefault="00480217" w:rsidP="00480217">
      <w:pPr>
        <w:tabs>
          <w:tab w:val="left" w:pos="1980"/>
        </w:tabs>
        <w:rPr>
          <w:i/>
          <w:iCs/>
          <w:color w:val="000000"/>
        </w:rPr>
      </w:pP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b/>
          <w:bCs/>
          <w:i/>
          <w:iCs/>
          <w:color w:val="000000"/>
        </w:rPr>
        <w:t>VÝSLEDKY V ZIMNÍM ZÁVODNÍM OBDOBÍ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juniorů – hala:</w:t>
      </w:r>
      <w:r>
        <w:rPr>
          <w:color w:val="000000"/>
        </w:rPr>
        <w:tab/>
        <w:t>Kotyza Daniel</w:t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ab/>
        <w:t>4:07,67min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ab/>
        <w:t>8:51,08min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Sklenská Edita</w:t>
      </w:r>
      <w:r>
        <w:rPr>
          <w:color w:val="000000"/>
        </w:rPr>
        <w:tab/>
      </w:r>
      <w:proofErr w:type="gramStart"/>
      <w:r>
        <w:rPr>
          <w:color w:val="000000"/>
        </w:rPr>
        <w:t>400m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56,17s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Sklenská, Výletová</w:t>
      </w:r>
      <w:r>
        <w:rPr>
          <w:color w:val="000000"/>
        </w:rPr>
        <w:tab/>
        <w:t>4x200m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Janku Nikol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168cm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Filipová Lucie</w:t>
      </w:r>
      <w:r>
        <w:rPr>
          <w:color w:val="000000"/>
        </w:rPr>
        <w:tab/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ab/>
        <w:t>10:28,88min</w:t>
      </w:r>
      <w:r>
        <w:rPr>
          <w:color w:val="000000"/>
        </w:rPr>
        <w:tab/>
        <w:t>6.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ab/>
        <w:t>4:50,14min</w:t>
      </w:r>
      <w:r>
        <w:rPr>
          <w:color w:val="000000"/>
        </w:rPr>
        <w:tab/>
      </w:r>
      <w:r>
        <w:rPr>
          <w:color w:val="000000"/>
        </w:rPr>
        <w:tab/>
        <w:t>7.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Horák Adam</w:t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15,27m</w:t>
      </w:r>
      <w:r>
        <w:rPr>
          <w:color w:val="000000"/>
        </w:rPr>
        <w:tab/>
      </w:r>
      <w:r>
        <w:rPr>
          <w:color w:val="000000"/>
        </w:rPr>
        <w:tab/>
        <w:t>6.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Prášek Štefan</w:t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ab/>
        <w:t>4:15,67min</w:t>
      </w:r>
      <w:r>
        <w:rPr>
          <w:color w:val="000000"/>
        </w:rPr>
        <w:tab/>
      </w:r>
      <w:r>
        <w:rPr>
          <w:color w:val="000000"/>
        </w:rPr>
        <w:tab/>
        <w:t>7.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Výletová Anna</w:t>
      </w:r>
      <w:r>
        <w:rPr>
          <w:color w:val="000000"/>
        </w:rPr>
        <w:tab/>
      </w:r>
      <w:proofErr w:type="gramStart"/>
      <w:r>
        <w:rPr>
          <w:color w:val="000000"/>
        </w:rPr>
        <w:t>400m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58,44s</w:t>
      </w:r>
      <w:r>
        <w:rPr>
          <w:color w:val="000000"/>
        </w:rPr>
        <w:tab/>
      </w:r>
      <w:r>
        <w:rPr>
          <w:color w:val="000000"/>
        </w:rPr>
        <w:tab/>
        <w:t>7.</w:t>
      </w:r>
    </w:p>
    <w:p w:rsidR="005B58A0" w:rsidRDefault="005B58A0" w:rsidP="005B58A0">
      <w:pPr>
        <w:tabs>
          <w:tab w:val="left" w:pos="2880"/>
          <w:tab w:val="left" w:pos="5580"/>
        </w:tabs>
      </w:pPr>
      <w:r>
        <w:rPr>
          <w:color w:val="000000"/>
        </w:rPr>
        <w:tab/>
        <w:t xml:space="preserve">Plocová, Heřmánková, </w:t>
      </w:r>
      <w:proofErr w:type="spellStart"/>
      <w:r>
        <w:rPr>
          <w:color w:val="000000"/>
        </w:rPr>
        <w:t>Vildomcová</w:t>
      </w:r>
      <w:proofErr w:type="spellEnd"/>
      <w:r>
        <w:rPr>
          <w:color w:val="000000"/>
        </w:rPr>
        <w:t>, Škrabalová</w:t>
      </w:r>
      <w:r>
        <w:rPr>
          <w:color w:val="000000"/>
        </w:rPr>
        <w:tab/>
      </w:r>
      <w:r>
        <w:rPr>
          <w:color w:val="000000"/>
        </w:rPr>
        <w:tab/>
        <w:t>8. (4x200m)</w:t>
      </w:r>
    </w:p>
    <w:p w:rsidR="005B58A0" w:rsidRDefault="005B58A0" w:rsidP="005B58A0">
      <w:pPr>
        <w:tabs>
          <w:tab w:val="left" w:pos="2880"/>
          <w:tab w:val="left" w:pos="5580"/>
        </w:tabs>
      </w:pP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dorostu – hala:</w:t>
      </w:r>
      <w:r>
        <w:rPr>
          <w:color w:val="000000"/>
        </w:rPr>
        <w:tab/>
        <w:t>Zahradníčková Eliška</w:t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13,95m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Koláčková Adéla</w:t>
      </w:r>
      <w:r>
        <w:rPr>
          <w:color w:val="000000"/>
        </w:rPr>
        <w:tab/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ab/>
        <w:t>10:13,94min</w:t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Krejčiříková Klára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178cm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Osolsobě Jiří</w:t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>koule</w:t>
      </w:r>
      <w:r>
        <w:rPr>
          <w:color w:val="000000"/>
        </w:rPr>
        <w:tab/>
      </w:r>
      <w:r>
        <w:rPr>
          <w:color w:val="000000"/>
        </w:rPr>
        <w:tab/>
        <w:t>15,80m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Stibal</w:t>
      </w:r>
      <w:proofErr w:type="spellEnd"/>
      <w:r>
        <w:rPr>
          <w:color w:val="000000"/>
        </w:rPr>
        <w:t xml:space="preserve"> Jakub</w:t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ab/>
        <w:t>4:06,52min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ab/>
        <w:t>8:57,86min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Staníček</w:t>
      </w:r>
      <w:proofErr w:type="spellEnd"/>
      <w:r>
        <w:rPr>
          <w:color w:val="000000"/>
        </w:rPr>
        <w:t xml:space="preserve"> Pavel</w:t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ab/>
        <w:t>4:09,98min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ab/>
        <w:t>9:09,11min</w:t>
      </w:r>
      <w:r>
        <w:rPr>
          <w:color w:val="000000"/>
        </w:rPr>
        <w:tab/>
      </w:r>
      <w:r>
        <w:rPr>
          <w:color w:val="000000"/>
        </w:rPr>
        <w:tab/>
        <w:t>6.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Sedláčková Lucie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167cm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5.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Vallová</w:t>
      </w:r>
      <w:proofErr w:type="spellEnd"/>
      <w:r>
        <w:rPr>
          <w:color w:val="000000"/>
        </w:rPr>
        <w:t xml:space="preserve"> Veronika</w:t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12,61m</w:t>
      </w:r>
      <w:r>
        <w:rPr>
          <w:color w:val="000000"/>
        </w:rPr>
        <w:tab/>
      </w:r>
      <w:r>
        <w:rPr>
          <w:color w:val="000000"/>
        </w:rPr>
        <w:tab/>
        <w:t>6.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 xml:space="preserve"> 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lastRenderedPageBreak/>
        <w:t>ZM ČR mužů a žen – hala:</w:t>
      </w:r>
      <w:r>
        <w:rPr>
          <w:color w:val="000000"/>
        </w:rPr>
        <w:tab/>
        <w:t>Kotyza Daniel</w:t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ab/>
        <w:t>3:50,15min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Koláčková Adéla</w:t>
      </w:r>
      <w:r>
        <w:rPr>
          <w:color w:val="000000"/>
        </w:rPr>
        <w:tab/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ab/>
        <w:t>9:58,59min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2880"/>
          <w:tab w:val="left" w:pos="5580"/>
        </w:tabs>
      </w:pPr>
      <w:r>
        <w:rPr>
          <w:color w:val="000000"/>
        </w:rPr>
        <w:tab/>
        <w:t>Sklenská, Výletová</w:t>
      </w:r>
      <w:r>
        <w:rPr>
          <w:color w:val="000000"/>
        </w:rPr>
        <w:tab/>
        <w:t>4x200m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2880"/>
          <w:tab w:val="left" w:pos="5580"/>
        </w:tabs>
      </w:pP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v krosu</w:t>
      </w:r>
      <w:r>
        <w:rPr>
          <w:color w:val="000000"/>
        </w:rPr>
        <w:tab/>
      </w:r>
      <w:proofErr w:type="spellStart"/>
      <w:r>
        <w:rPr>
          <w:color w:val="000000"/>
        </w:rPr>
        <w:t>Stibal</w:t>
      </w:r>
      <w:proofErr w:type="spellEnd"/>
      <w:r>
        <w:rPr>
          <w:color w:val="000000"/>
        </w:rPr>
        <w:t xml:space="preserve"> Jakub</w:t>
      </w:r>
      <w:r>
        <w:rPr>
          <w:color w:val="000000"/>
        </w:rPr>
        <w:tab/>
      </w:r>
      <w:proofErr w:type="spellStart"/>
      <w:r>
        <w:rPr>
          <w:color w:val="000000"/>
        </w:rPr>
        <w:t>dci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Koláčková Adéla</w:t>
      </w:r>
      <w:r>
        <w:rPr>
          <w:color w:val="000000"/>
        </w:rPr>
        <w:tab/>
      </w:r>
      <w:proofErr w:type="spellStart"/>
      <w:r>
        <w:rPr>
          <w:color w:val="000000"/>
        </w:rPr>
        <w:t>dky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  <w:rPr>
          <w:i/>
          <w:iCs/>
          <w:color w:val="000000"/>
          <w:u w:val="single"/>
        </w:rPr>
      </w:pPr>
      <w:r>
        <w:rPr>
          <w:color w:val="000000"/>
        </w:rPr>
        <w:t>Celkem v zimním období 13 medailí (</w:t>
      </w:r>
      <w:proofErr w:type="gramStart"/>
      <w:r>
        <w:rPr>
          <w:color w:val="000000"/>
        </w:rPr>
        <w:t>5 – 6</w:t>
      </w:r>
      <w:proofErr w:type="gramEnd"/>
      <w:r>
        <w:rPr>
          <w:color w:val="000000"/>
        </w:rPr>
        <w:t xml:space="preserve"> – 2)</w:t>
      </w:r>
    </w:p>
    <w:p w:rsidR="005B58A0" w:rsidRDefault="005B58A0" w:rsidP="005B58A0">
      <w:pPr>
        <w:rPr>
          <w:i/>
          <w:iCs/>
          <w:color w:val="000000"/>
          <w:u w:val="single"/>
        </w:rPr>
      </w:pPr>
    </w:p>
    <w:p w:rsidR="005B58A0" w:rsidRDefault="005B58A0" w:rsidP="005B58A0">
      <w:r>
        <w:rPr>
          <w:b/>
          <w:bCs/>
          <w:i/>
          <w:iCs/>
          <w:color w:val="000000"/>
        </w:rPr>
        <w:t>VÝSLEDKY V LETNÍM ZÁVODNÍM OBDOBÍ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>LM ČR žactva 2017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Krejčiříková Klára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165cm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Škrabalová Kristýna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2:22,36min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>LM ČR kros: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Koláčková Adéla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dky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ab/>
        <w:t>1.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Staníček</w:t>
      </w:r>
      <w:proofErr w:type="spellEnd"/>
      <w:r>
        <w:rPr>
          <w:color w:val="000000"/>
        </w:rPr>
        <w:t xml:space="preserve"> Pavel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dci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5.</w:t>
      </w:r>
    </w:p>
    <w:p w:rsidR="005B58A0" w:rsidRDefault="005B58A0" w:rsidP="005B58A0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Stibal</w:t>
      </w:r>
      <w:proofErr w:type="spellEnd"/>
      <w:r>
        <w:rPr>
          <w:color w:val="000000"/>
        </w:rPr>
        <w:t xml:space="preserve"> Jakub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dci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B58A0" w:rsidRDefault="005B58A0" w:rsidP="005B58A0">
      <w:pPr>
        <w:tabs>
          <w:tab w:val="left" w:pos="1980"/>
        </w:tabs>
      </w:pP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>LM ČR dorostu: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Koláčková Adéla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ab/>
        <w:t>9:59,96min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Stibal</w:t>
      </w:r>
      <w:proofErr w:type="spellEnd"/>
      <w:r>
        <w:rPr>
          <w:color w:val="000000"/>
        </w:rPr>
        <w:t xml:space="preserve"> Jakub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ab/>
        <w:t>3:59,12min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ab/>
        <w:t>9:04,97min</w:t>
      </w:r>
      <w:r>
        <w:rPr>
          <w:color w:val="000000"/>
        </w:rPr>
        <w:tab/>
      </w:r>
      <w:r>
        <w:rPr>
          <w:color w:val="000000"/>
        </w:rPr>
        <w:tab/>
        <w:t>7.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Vallová</w:t>
      </w:r>
      <w:proofErr w:type="spellEnd"/>
      <w:r>
        <w:rPr>
          <w:color w:val="000000"/>
        </w:rPr>
        <w:t xml:space="preserve"> Veronika</w:t>
      </w: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13,79m</w:t>
      </w:r>
      <w:r>
        <w:rPr>
          <w:color w:val="000000"/>
        </w:rPr>
        <w:tab/>
      </w:r>
      <w:r>
        <w:rPr>
          <w:b/>
          <w:bCs/>
          <w:color w:val="000000"/>
        </w:rPr>
        <w:tab/>
        <w:t>2.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45,05m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Krejčiříková Klára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177cm</w:t>
      </w:r>
      <w:proofErr w:type="gramEnd"/>
      <w:r>
        <w:rPr>
          <w:color w:val="000000"/>
        </w:rPr>
        <w:tab/>
      </w:r>
      <w:r>
        <w:rPr>
          <w:b/>
          <w:bCs/>
          <w:color w:val="000000"/>
        </w:rPr>
        <w:tab/>
        <w:t>2.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Osolsobě Jiří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16,27m</w:t>
      </w:r>
      <w:r>
        <w:rPr>
          <w:color w:val="000000"/>
        </w:rPr>
        <w:tab/>
      </w:r>
      <w:r>
        <w:rPr>
          <w:b/>
          <w:bCs/>
          <w:color w:val="000000"/>
        </w:rPr>
        <w:tab/>
        <w:t>2.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disk</w:t>
      </w:r>
      <w:r>
        <w:rPr>
          <w:color w:val="000000"/>
        </w:rPr>
        <w:tab/>
      </w:r>
      <w:r>
        <w:rPr>
          <w:color w:val="000000"/>
        </w:rPr>
        <w:tab/>
        <w:t>43,04m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Zahradníčková Eliška</w:t>
      </w: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13,71m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disk</w:t>
      </w:r>
      <w:r>
        <w:rPr>
          <w:color w:val="000000"/>
        </w:rPr>
        <w:tab/>
      </w:r>
      <w:r>
        <w:rPr>
          <w:color w:val="000000"/>
        </w:rPr>
        <w:tab/>
        <w:t>34,98m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Staníček</w:t>
      </w:r>
      <w:proofErr w:type="spellEnd"/>
      <w:r>
        <w:rPr>
          <w:color w:val="000000"/>
        </w:rPr>
        <w:t xml:space="preserve"> Pavel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1:56,17min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color w:val="000000"/>
        </w:rPr>
        <w:t>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Pospíšil Jan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14,21m</w:t>
      </w:r>
      <w:r>
        <w:rPr>
          <w:color w:val="000000"/>
        </w:rPr>
        <w:tab/>
      </w:r>
      <w:r>
        <w:rPr>
          <w:color w:val="000000"/>
        </w:rPr>
        <w:tab/>
        <w:t>5.</w:t>
      </w:r>
    </w:p>
    <w:p w:rsidR="005B58A0" w:rsidRDefault="005B58A0" w:rsidP="005B58A0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Sedláčková Lucie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166cm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8.</w:t>
      </w:r>
    </w:p>
    <w:p w:rsidR="005B58A0" w:rsidRDefault="005B58A0" w:rsidP="005B58A0">
      <w:pPr>
        <w:tabs>
          <w:tab w:val="left" w:pos="1980"/>
        </w:tabs>
      </w:pP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>LM ČR juniorů: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Kotyza Daniel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1:56,42min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1980"/>
        </w:tabs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ab/>
        <w:t>4:08,72min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Filipová Lucie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2000m</w:t>
      </w:r>
      <w:proofErr w:type="gramEnd"/>
      <w:r>
        <w:rPr>
          <w:color w:val="000000"/>
        </w:rPr>
        <w:t xml:space="preserve"> př</w:t>
      </w:r>
      <w:r>
        <w:rPr>
          <w:color w:val="000000"/>
        </w:rPr>
        <w:tab/>
        <w:t>7:03,05min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Sklenská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Sklenská Edita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400m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56,88s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Sklenská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4x100m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Plocová Nikola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400m</w:t>
      </w:r>
      <w:proofErr w:type="gramEnd"/>
      <w:r>
        <w:rPr>
          <w:color w:val="000000"/>
        </w:rPr>
        <w:t xml:space="preserve"> př</w:t>
      </w:r>
      <w:r>
        <w:rPr>
          <w:color w:val="000000"/>
        </w:rPr>
        <w:tab/>
        <w:t>62,96s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Burianová Lenka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  <w:t>11,41m</w:t>
      </w:r>
      <w:r>
        <w:rPr>
          <w:color w:val="000000"/>
        </w:rPr>
        <w:tab/>
      </w:r>
      <w:r>
        <w:rPr>
          <w:color w:val="000000"/>
        </w:rPr>
        <w:tab/>
        <w:t>5.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Stibal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Horák Adam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kladivo</w:t>
      </w:r>
      <w:r>
        <w:rPr>
          <w:color w:val="000000"/>
        </w:rPr>
        <w:tab/>
        <w:t>47,60m</w:t>
      </w:r>
      <w:r>
        <w:rPr>
          <w:color w:val="000000"/>
        </w:rPr>
        <w:tab/>
      </w:r>
      <w:r>
        <w:rPr>
          <w:color w:val="000000"/>
        </w:rPr>
        <w:tab/>
        <w:t>7.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Janku Nikol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161cm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8.</w:t>
      </w:r>
    </w:p>
    <w:p w:rsidR="005B58A0" w:rsidRDefault="005B58A0" w:rsidP="005B58A0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</w:p>
    <w:p w:rsidR="005B58A0" w:rsidRDefault="005B58A0" w:rsidP="005B58A0">
      <w:pPr>
        <w:tabs>
          <w:tab w:val="left" w:pos="2880"/>
          <w:tab w:val="left" w:pos="5580"/>
        </w:tabs>
      </w:pPr>
      <w:r>
        <w:rPr>
          <w:color w:val="000000"/>
        </w:rPr>
        <w:t>LM ČR muži / ženy:</w:t>
      </w:r>
      <w:r>
        <w:rPr>
          <w:color w:val="000000"/>
        </w:rPr>
        <w:tab/>
        <w:t>Kotyza Daniel</w:t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ab/>
        <w:t>3:55,33min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 xml:space="preserve">LM ČR do 22 </w:t>
      </w:r>
      <w:proofErr w:type="gramStart"/>
      <w:r>
        <w:rPr>
          <w:color w:val="000000"/>
        </w:rPr>
        <w:t>let :</w:t>
      </w:r>
      <w:proofErr w:type="gramEnd"/>
      <w:r>
        <w:rPr>
          <w:color w:val="000000"/>
        </w:rPr>
        <w:tab/>
        <w:t>Kotyza Daniel</w:t>
      </w:r>
      <w:r>
        <w:rPr>
          <w:color w:val="000000"/>
        </w:rPr>
        <w:tab/>
        <w:t>1500m</w:t>
      </w:r>
      <w:r>
        <w:rPr>
          <w:color w:val="000000"/>
        </w:rPr>
        <w:tab/>
        <w:t>3:52,05min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Krejčiříková Klára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180cm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Koláčková Adéla</w:t>
      </w:r>
      <w:r>
        <w:rPr>
          <w:color w:val="000000"/>
        </w:rPr>
        <w:tab/>
      </w:r>
      <w:proofErr w:type="gramStart"/>
      <w:r>
        <w:rPr>
          <w:color w:val="000000"/>
        </w:rPr>
        <w:t>5000m</w:t>
      </w:r>
      <w:proofErr w:type="gramEnd"/>
      <w:r>
        <w:rPr>
          <w:color w:val="000000"/>
        </w:rPr>
        <w:tab/>
        <w:t>17:06,31min</w:t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Sedláčková Lucie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172cm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5.</w:t>
      </w:r>
    </w:p>
    <w:p w:rsidR="005B58A0" w:rsidRDefault="005B58A0" w:rsidP="005B58A0">
      <w:pPr>
        <w:tabs>
          <w:tab w:val="left" w:pos="2880"/>
          <w:tab w:val="left" w:pos="5580"/>
        </w:tabs>
      </w:pPr>
      <w:r>
        <w:rPr>
          <w:color w:val="000000"/>
        </w:rPr>
        <w:tab/>
      </w:r>
      <w:proofErr w:type="spellStart"/>
      <w:r>
        <w:rPr>
          <w:color w:val="000000"/>
        </w:rPr>
        <w:t>Vallová</w:t>
      </w:r>
      <w:proofErr w:type="spellEnd"/>
      <w:r>
        <w:rPr>
          <w:color w:val="000000"/>
        </w:rPr>
        <w:t xml:space="preserve"> Veronika</w:t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41,01m</w:t>
      </w:r>
      <w:r>
        <w:rPr>
          <w:color w:val="000000"/>
        </w:rPr>
        <w:tab/>
      </w:r>
      <w:r>
        <w:rPr>
          <w:color w:val="000000"/>
        </w:rPr>
        <w:tab/>
        <w:t>7.</w:t>
      </w:r>
    </w:p>
    <w:p w:rsidR="005B58A0" w:rsidRDefault="005B58A0" w:rsidP="005B58A0">
      <w:pPr>
        <w:tabs>
          <w:tab w:val="left" w:pos="2880"/>
          <w:tab w:val="left" w:pos="5580"/>
        </w:tabs>
      </w:pP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 xml:space="preserve">Celkem v letním období 19 medailí </w:t>
      </w:r>
      <w:proofErr w:type="gramStart"/>
      <w:r>
        <w:rPr>
          <w:color w:val="000000"/>
        </w:rPr>
        <w:t>( 7</w:t>
      </w:r>
      <w:proofErr w:type="gramEnd"/>
      <w:r>
        <w:rPr>
          <w:color w:val="000000"/>
        </w:rPr>
        <w:t xml:space="preserve"> – 7 – 5 )</w:t>
      </w: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</w:pPr>
    </w:p>
    <w:p w:rsidR="0001123D" w:rsidRDefault="0001123D" w:rsidP="005B58A0">
      <w:pPr>
        <w:tabs>
          <w:tab w:val="left" w:pos="2880"/>
          <w:tab w:val="left" w:pos="5580"/>
        </w:tabs>
        <w:rPr>
          <w:b/>
          <w:i/>
          <w:color w:val="000000"/>
        </w:rPr>
      </w:pPr>
    </w:p>
    <w:p w:rsidR="0001123D" w:rsidRDefault="0001123D" w:rsidP="005B58A0">
      <w:pPr>
        <w:tabs>
          <w:tab w:val="left" w:pos="2880"/>
          <w:tab w:val="left" w:pos="5580"/>
        </w:tabs>
        <w:rPr>
          <w:b/>
          <w:i/>
          <w:color w:val="000000"/>
        </w:rPr>
      </w:pPr>
    </w:p>
    <w:p w:rsidR="005B58A0" w:rsidRDefault="005B58A0" w:rsidP="005B58A0">
      <w:pPr>
        <w:tabs>
          <w:tab w:val="left" w:pos="2880"/>
          <w:tab w:val="left" w:pos="5580"/>
        </w:tabs>
        <w:rPr>
          <w:b/>
          <w:u w:val="single"/>
        </w:rPr>
      </w:pPr>
      <w:r>
        <w:rPr>
          <w:b/>
          <w:i/>
          <w:color w:val="000000"/>
        </w:rPr>
        <w:lastRenderedPageBreak/>
        <w:t>SOUTĚŽE DRUŽSTEV</w:t>
      </w:r>
    </w:p>
    <w:p w:rsidR="005B58A0" w:rsidRDefault="005B58A0" w:rsidP="005B58A0">
      <w:r>
        <w:t>Pohár SG (MČR) – 2. dívky, 2. kluci</w:t>
      </w:r>
    </w:p>
    <w:p w:rsidR="005B58A0" w:rsidRDefault="005B58A0" w:rsidP="005B58A0">
      <w:r>
        <w:t>Pohár rozhlasu (MČR) – 1. dívky krajské kolo</w:t>
      </w:r>
    </w:p>
    <w:p w:rsidR="005B58A0" w:rsidRDefault="005B58A0" w:rsidP="005B58A0">
      <w:r>
        <w:t>MČR družstev juniorky – 1. dívky AKOLY, 4. kluci UNIBR</w:t>
      </w:r>
    </w:p>
    <w:p w:rsidR="005B58A0" w:rsidRDefault="005B58A0" w:rsidP="005B58A0">
      <w:r>
        <w:t>ECCJ (Evropský klubový pohár juniorek) – 2. AKOLY</w:t>
      </w:r>
    </w:p>
    <w:p w:rsidR="005B58A0" w:rsidRDefault="005B58A0" w:rsidP="005B58A0">
      <w:r>
        <w:t>Extraliga – 4.ženy AKOLY, 3. muži UNIBR</w:t>
      </w:r>
    </w:p>
    <w:p w:rsidR="005B58A0" w:rsidRDefault="005B58A0" w:rsidP="005B58A0"/>
    <w:p w:rsidR="005B58A0" w:rsidRDefault="005B58A0" w:rsidP="005B58A0">
      <w:r>
        <w:rPr>
          <w:b/>
          <w:bCs/>
          <w:i/>
          <w:iCs/>
          <w:color w:val="000000"/>
        </w:rPr>
        <w:t>ÚČAST V MEZINÁRODNÍCH SOUTĚŽÍCH</w:t>
      </w:r>
    </w:p>
    <w:p w:rsidR="005B58A0" w:rsidRDefault="005B58A0" w:rsidP="005B58A0">
      <w:pPr>
        <w:rPr>
          <w:color w:val="000000"/>
        </w:rPr>
      </w:pPr>
      <w:r>
        <w:rPr>
          <w:color w:val="000000"/>
        </w:rPr>
        <w:t>MU žactva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Gyömraiová</w:t>
      </w:r>
      <w:proofErr w:type="spellEnd"/>
      <w:r>
        <w:rPr>
          <w:color w:val="000000"/>
        </w:rPr>
        <w:t xml:space="preserve"> Natália</w:t>
      </w:r>
      <w:r>
        <w:rPr>
          <w:color w:val="000000"/>
        </w:rPr>
        <w:tab/>
        <w:t xml:space="preserve">        </w:t>
      </w:r>
      <w:proofErr w:type="gramStart"/>
      <w:r>
        <w:rPr>
          <w:color w:val="000000"/>
        </w:rPr>
        <w:t>100m</w:t>
      </w:r>
      <w:proofErr w:type="gramEnd"/>
      <w:r>
        <w:rPr>
          <w:color w:val="000000"/>
        </w:rPr>
        <w:t xml:space="preserve"> př</w:t>
      </w:r>
      <w:r>
        <w:rPr>
          <w:color w:val="000000"/>
        </w:rPr>
        <w:tab/>
      </w:r>
      <w:r>
        <w:rPr>
          <w:color w:val="000000"/>
        </w:rPr>
        <w:tab/>
        <w:t>14,67s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6.</w:t>
      </w: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>MU dorostu:</w:t>
      </w:r>
      <w:r>
        <w:rPr>
          <w:color w:val="000000"/>
        </w:rPr>
        <w:tab/>
        <w:t>Koláčková Adéla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                 10:03,86min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r>
        <w:tab/>
      </w:r>
      <w:r>
        <w:tab/>
      </w:r>
      <w:r>
        <w:tab/>
      </w:r>
      <w:r>
        <w:tab/>
      </w:r>
      <w:r>
        <w:tab/>
      </w:r>
      <w:proofErr w:type="spellStart"/>
      <w:r>
        <w:t>Stibal</w:t>
      </w:r>
      <w:proofErr w:type="spellEnd"/>
      <w:r>
        <w:t xml:space="preserve"> Jakub</w:t>
      </w:r>
      <w:r>
        <w:tab/>
      </w:r>
      <w:r>
        <w:tab/>
      </w:r>
      <w:r>
        <w:tab/>
      </w:r>
      <w:proofErr w:type="gramStart"/>
      <w:r>
        <w:t>2000m</w:t>
      </w:r>
      <w:proofErr w:type="gramEnd"/>
      <w:r>
        <w:t xml:space="preserve"> př</w:t>
      </w:r>
      <w:r>
        <w:tab/>
      </w:r>
      <w:r>
        <w:tab/>
        <w:t>6:15,86min</w:t>
      </w:r>
      <w:r>
        <w:tab/>
      </w:r>
      <w:r>
        <w:tab/>
      </w:r>
      <w:r>
        <w:tab/>
      </w:r>
      <w:r>
        <w:rPr>
          <w:b/>
          <w:bCs/>
        </w:rPr>
        <w:t>3.</w:t>
      </w:r>
    </w:p>
    <w:p w:rsidR="005B58A0" w:rsidRDefault="005B58A0" w:rsidP="005B58A0">
      <w:r>
        <w:tab/>
      </w:r>
      <w:r>
        <w:tab/>
      </w:r>
      <w:r>
        <w:tab/>
      </w:r>
      <w:r>
        <w:tab/>
      </w:r>
      <w:r>
        <w:tab/>
        <w:t>Zahradníčková Eliška</w:t>
      </w:r>
      <w:r>
        <w:tab/>
      </w:r>
      <w:r>
        <w:tab/>
        <w:t>koule 3</w:t>
      </w:r>
      <w:r>
        <w:tab/>
      </w:r>
      <w:r>
        <w:tab/>
        <w:t>14,23m</w:t>
      </w:r>
      <w:r>
        <w:tab/>
      </w:r>
      <w:r>
        <w:tab/>
      </w:r>
      <w:r>
        <w:tab/>
      </w:r>
      <w:r>
        <w:rPr>
          <w:b/>
          <w:bCs/>
        </w:rPr>
        <w:t>3.</w:t>
      </w:r>
    </w:p>
    <w:p w:rsidR="005B58A0" w:rsidRDefault="005B58A0" w:rsidP="005B58A0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disk 1</w:t>
      </w:r>
      <w:r>
        <w:tab/>
      </w:r>
      <w:r>
        <w:tab/>
        <w:t>35,48m</w:t>
      </w:r>
      <w:r>
        <w:tab/>
      </w:r>
      <w:r>
        <w:tab/>
      </w:r>
      <w:r>
        <w:tab/>
        <w:t>5.</w:t>
      </w:r>
      <w:r>
        <w:tab/>
      </w: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ab/>
        <w:t>Osolsobě Jiří</w:t>
      </w:r>
      <w:r>
        <w:rPr>
          <w:color w:val="000000"/>
        </w:rPr>
        <w:tab/>
      </w:r>
      <w:r>
        <w:rPr>
          <w:color w:val="000000"/>
        </w:rPr>
        <w:tab/>
        <w:t>koule 5                  16,48m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 xml:space="preserve">MU juniorů    </w:t>
      </w:r>
      <w:r>
        <w:rPr>
          <w:color w:val="000000"/>
        </w:rPr>
        <w:tab/>
        <w:t>Kotyza Daniel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1500m</w:t>
      </w:r>
      <w:proofErr w:type="gramEnd"/>
      <w:r>
        <w:rPr>
          <w:color w:val="000000"/>
        </w:rPr>
        <w:t xml:space="preserve">                   3:52,48 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5B58A0" w:rsidRDefault="005B58A0" w:rsidP="005B58A0">
      <w:r>
        <w:tab/>
      </w:r>
      <w:r>
        <w:tab/>
      </w:r>
      <w:r>
        <w:tab/>
      </w:r>
      <w:r>
        <w:tab/>
      </w:r>
      <w:r>
        <w:tab/>
        <w:t>Filipová Lucie</w:t>
      </w:r>
      <w:r>
        <w:tab/>
      </w:r>
      <w:r>
        <w:tab/>
        <w:t xml:space="preserve">        </w:t>
      </w:r>
      <w:proofErr w:type="gramStart"/>
      <w:r>
        <w:t>3000m</w:t>
      </w:r>
      <w:proofErr w:type="gramEnd"/>
      <w:r>
        <w:t xml:space="preserve"> př</w:t>
      </w:r>
      <w:r>
        <w:tab/>
      </w:r>
      <w:r>
        <w:tab/>
        <w:t>11:14,04min</w:t>
      </w:r>
      <w:r>
        <w:tab/>
      </w:r>
      <w:r>
        <w:tab/>
        <w:t>6.</w:t>
      </w:r>
    </w:p>
    <w:p w:rsidR="005B58A0" w:rsidRDefault="005B58A0" w:rsidP="005B58A0">
      <w:r>
        <w:tab/>
      </w:r>
      <w:r>
        <w:tab/>
      </w:r>
      <w:r>
        <w:tab/>
      </w:r>
      <w:r>
        <w:tab/>
      </w:r>
      <w:r>
        <w:tab/>
        <w:t>Janku Nikol</w:t>
      </w:r>
      <w:r>
        <w:tab/>
      </w:r>
      <w:r>
        <w:tab/>
      </w:r>
      <w:r>
        <w:tab/>
        <w:t>výška</w:t>
      </w:r>
      <w:r>
        <w:tab/>
      </w:r>
      <w:r>
        <w:tab/>
      </w:r>
      <w:r>
        <w:tab/>
      </w:r>
      <w:proofErr w:type="gramStart"/>
      <w:r>
        <w:t>170cm</w:t>
      </w:r>
      <w:proofErr w:type="gramEnd"/>
      <w:r>
        <w:tab/>
      </w:r>
      <w:r>
        <w:tab/>
      </w:r>
      <w:r>
        <w:tab/>
        <w:t>8.</w:t>
      </w:r>
    </w:p>
    <w:p w:rsidR="005B58A0" w:rsidRDefault="005B58A0" w:rsidP="005B58A0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Gyömraiová</w:t>
      </w:r>
      <w:proofErr w:type="spellEnd"/>
      <w:r>
        <w:t xml:space="preserve"> Natália</w:t>
      </w:r>
      <w:r>
        <w:tab/>
      </w:r>
      <w:r>
        <w:tab/>
      </w:r>
      <w:proofErr w:type="gramStart"/>
      <w:r>
        <w:t>100m</w:t>
      </w:r>
      <w:proofErr w:type="gramEnd"/>
      <w:r>
        <w:t xml:space="preserve"> př</w:t>
      </w:r>
      <w:r>
        <w:tab/>
      </w:r>
      <w:r>
        <w:tab/>
        <w:t>15,21s</w:t>
      </w:r>
      <w:r>
        <w:tab/>
      </w:r>
      <w:r>
        <w:tab/>
      </w:r>
      <w:r>
        <w:tab/>
        <w:t>8.</w:t>
      </w: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>ME17 Györ (HUN)</w:t>
      </w:r>
      <w:r>
        <w:rPr>
          <w:color w:val="000000"/>
        </w:rPr>
        <w:tab/>
        <w:t>Krejčiříková Klára</w:t>
      </w:r>
      <w:r>
        <w:rPr>
          <w:color w:val="000000"/>
        </w:rPr>
        <w:tab/>
      </w:r>
      <w:r>
        <w:rPr>
          <w:color w:val="000000"/>
        </w:rPr>
        <w:tab/>
        <w:t xml:space="preserve">výška                     </w:t>
      </w:r>
      <w:proofErr w:type="gramStart"/>
      <w:r>
        <w:rPr>
          <w:color w:val="000000"/>
        </w:rPr>
        <w:t>169cm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13.</w:t>
      </w: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Stibal</w:t>
      </w:r>
      <w:proofErr w:type="spellEnd"/>
      <w:r>
        <w:rPr>
          <w:color w:val="000000"/>
        </w:rPr>
        <w:t xml:space="preserve"> Jakub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2000m</w:t>
      </w:r>
      <w:proofErr w:type="gramEnd"/>
      <w:r>
        <w:rPr>
          <w:color w:val="000000"/>
        </w:rPr>
        <w:t xml:space="preserve"> př               6:03,28min</w:t>
      </w:r>
      <w:r>
        <w:rPr>
          <w:color w:val="000000"/>
        </w:rPr>
        <w:tab/>
      </w:r>
      <w:r>
        <w:rPr>
          <w:color w:val="000000"/>
        </w:rPr>
        <w:tab/>
        <w:t>14.</w:t>
      </w:r>
    </w:p>
    <w:p w:rsidR="005B58A0" w:rsidRDefault="005B58A0" w:rsidP="005B58A0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Zahradníčková Eliška</w:t>
      </w:r>
      <w:r>
        <w:rPr>
          <w:color w:val="000000"/>
        </w:rPr>
        <w:tab/>
      </w:r>
      <w:r>
        <w:rPr>
          <w:color w:val="000000"/>
        </w:rPr>
        <w:tab/>
        <w:t>koule                      14,04m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17.</w:t>
      </w:r>
    </w:p>
    <w:p w:rsidR="001557A8" w:rsidRDefault="001557A8" w:rsidP="005B58A0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</w:p>
    <w:p w:rsidR="001557A8" w:rsidRDefault="001557A8" w:rsidP="005B58A0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 xml:space="preserve">MS ASŠK kros (FRA - Paříž) 8. místo družstvo dívek </w:t>
      </w:r>
      <w:proofErr w:type="gramStart"/>
      <w:r>
        <w:rPr>
          <w:color w:val="000000"/>
        </w:rPr>
        <w:t>( Filipová</w:t>
      </w:r>
      <w:proofErr w:type="gramEnd"/>
      <w:r>
        <w:rPr>
          <w:color w:val="000000"/>
        </w:rPr>
        <w:t xml:space="preserve">, Koláčková, </w:t>
      </w:r>
      <w:proofErr w:type="spellStart"/>
      <w:r>
        <w:rPr>
          <w:color w:val="000000"/>
        </w:rPr>
        <w:t>Vildomcová</w:t>
      </w:r>
      <w:proofErr w:type="spellEnd"/>
      <w:r>
        <w:rPr>
          <w:color w:val="000000"/>
        </w:rPr>
        <w:t xml:space="preserve">, Popelková, </w:t>
      </w:r>
      <w:r>
        <w:rPr>
          <w:color w:val="000000"/>
        </w:rPr>
        <w:tab/>
        <w:t>Charvátová, Kučerová)</w:t>
      </w:r>
    </w:p>
    <w:p w:rsidR="001557A8" w:rsidRDefault="001557A8" w:rsidP="005B58A0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ab/>
        <w:t>7. místo Adéla Koláčková</w:t>
      </w:r>
    </w:p>
    <w:p w:rsidR="005B58A0" w:rsidRDefault="005B58A0" w:rsidP="005B58A0"/>
    <w:p w:rsidR="005B58A0" w:rsidRDefault="005B58A0" w:rsidP="005B58A0">
      <w:pPr>
        <w:tabs>
          <w:tab w:val="left" w:pos="3060"/>
          <w:tab w:val="left" w:pos="5580"/>
        </w:tabs>
      </w:pPr>
      <w:r>
        <w:rPr>
          <w:b/>
          <w:bCs/>
          <w:i/>
          <w:iCs/>
          <w:color w:val="000000"/>
        </w:rPr>
        <w:t>ŽÁCI ZAŘAZENÍ DO REPREZENTACE ČR</w:t>
      </w:r>
    </w:p>
    <w:p w:rsidR="005B58A0" w:rsidRDefault="005B58A0" w:rsidP="005B58A0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dorost:</w:t>
      </w:r>
      <w:r>
        <w:rPr>
          <w:color w:val="000000"/>
        </w:rPr>
        <w:tab/>
        <w:t xml:space="preserve">Koláčková Adéla, </w:t>
      </w:r>
      <w:proofErr w:type="spellStart"/>
      <w:r>
        <w:rPr>
          <w:color w:val="000000"/>
        </w:rPr>
        <w:t>Gyömraiová</w:t>
      </w:r>
      <w:proofErr w:type="spellEnd"/>
      <w:r>
        <w:rPr>
          <w:color w:val="000000"/>
        </w:rPr>
        <w:t xml:space="preserve"> Natália, </w:t>
      </w:r>
      <w:proofErr w:type="spellStart"/>
      <w:r>
        <w:rPr>
          <w:color w:val="000000"/>
        </w:rPr>
        <w:t>Stibal</w:t>
      </w:r>
      <w:proofErr w:type="spellEnd"/>
      <w:r>
        <w:rPr>
          <w:color w:val="000000"/>
        </w:rPr>
        <w:t xml:space="preserve"> Jakub, Zahradníčková Eliška, Osolsobě Jiří, </w:t>
      </w:r>
      <w:r>
        <w:rPr>
          <w:color w:val="000000"/>
        </w:rPr>
        <w:tab/>
        <w:t>Krejčiříková Klára</w:t>
      </w:r>
    </w:p>
    <w:p w:rsidR="005B58A0" w:rsidRDefault="005B58A0" w:rsidP="005B58A0">
      <w:pPr>
        <w:tabs>
          <w:tab w:val="left" w:pos="1134"/>
          <w:tab w:val="left" w:pos="2880"/>
          <w:tab w:val="left" w:pos="5580"/>
        </w:tabs>
        <w:rPr>
          <w:b/>
          <w:bCs/>
          <w:i/>
          <w:iCs/>
          <w:color w:val="000000"/>
        </w:rPr>
      </w:pPr>
      <w:r>
        <w:rPr>
          <w:color w:val="000000"/>
        </w:rPr>
        <w:t>junioři:</w:t>
      </w:r>
      <w:r>
        <w:rPr>
          <w:color w:val="000000"/>
        </w:rPr>
        <w:tab/>
        <w:t>Kotyza Daniel, Filipová Lucie, Janku Nikol</w:t>
      </w:r>
    </w:p>
    <w:p w:rsidR="005B58A0" w:rsidRPr="00F30759" w:rsidRDefault="005B58A0" w:rsidP="00480217">
      <w:pPr>
        <w:tabs>
          <w:tab w:val="left" w:pos="1980"/>
        </w:tabs>
        <w:rPr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80217" w:rsidRPr="00F30759" w:rsidTr="005B58A0">
        <w:tc>
          <w:tcPr>
            <w:tcW w:w="10773" w:type="dxa"/>
            <w:shd w:val="clear" w:color="auto" w:fill="CCFFCC"/>
          </w:tcPr>
          <w:p w:rsidR="00480217" w:rsidRPr="00F30759" w:rsidRDefault="00480217" w:rsidP="005B58A0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t>Celkem ve školním roce 201</w:t>
            </w:r>
            <w:r w:rsidR="005B58A0">
              <w:rPr>
                <w:b/>
                <w:bCs/>
                <w:color w:val="000000"/>
              </w:rPr>
              <w:t>7</w:t>
            </w:r>
            <w:r w:rsidRPr="00F30759">
              <w:rPr>
                <w:b/>
                <w:bCs/>
                <w:color w:val="000000"/>
              </w:rPr>
              <w:t>/201</w:t>
            </w:r>
            <w:r w:rsidR="005B58A0">
              <w:rPr>
                <w:b/>
                <w:bCs/>
                <w:color w:val="000000"/>
              </w:rPr>
              <w:t>8</w:t>
            </w:r>
            <w:r w:rsidR="002A0874">
              <w:rPr>
                <w:b/>
                <w:bCs/>
                <w:color w:val="000000"/>
              </w:rPr>
              <w:t xml:space="preserve"> získali atleti 3</w:t>
            </w:r>
            <w:r w:rsidR="005B58A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medailí z MČR (</w:t>
            </w:r>
            <w:proofErr w:type="gramStart"/>
            <w:r w:rsidR="005B58A0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 xml:space="preserve"> – 1</w:t>
            </w:r>
            <w:r w:rsidR="002A0874">
              <w:rPr>
                <w:b/>
                <w:bCs/>
                <w:color w:val="000000"/>
              </w:rPr>
              <w:t>3</w:t>
            </w:r>
            <w:proofErr w:type="gramEnd"/>
            <w:r>
              <w:rPr>
                <w:b/>
                <w:bCs/>
                <w:color w:val="000000"/>
              </w:rPr>
              <w:t xml:space="preserve"> – </w:t>
            </w:r>
            <w:r w:rsidR="005B58A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)</w:t>
            </w:r>
          </w:p>
        </w:tc>
      </w:tr>
    </w:tbl>
    <w:p w:rsidR="002A0874" w:rsidRDefault="002A0874"/>
    <w:p w:rsidR="00A03E76" w:rsidRDefault="00A03E76" w:rsidP="00A03E76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A03E76" w:rsidRPr="00F30759" w:rsidTr="00A03E76">
        <w:tc>
          <w:tcPr>
            <w:tcW w:w="10773" w:type="dxa"/>
            <w:shd w:val="clear" w:color="auto" w:fill="CCCCCC"/>
          </w:tcPr>
          <w:p w:rsidR="00A03E76" w:rsidRPr="00F30759" w:rsidRDefault="00A03E76" w:rsidP="00255EF0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BASKETBAL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24 basketbalistek</w:t>
            </w:r>
          </w:p>
        </w:tc>
      </w:tr>
    </w:tbl>
    <w:p w:rsidR="00A03E76" w:rsidRPr="00F30759" w:rsidRDefault="00A03E76" w:rsidP="00A03E76">
      <w:pPr>
        <w:rPr>
          <w:b/>
          <w:bCs/>
          <w:color w:val="000000" w:themeColor="text1"/>
        </w:rPr>
      </w:pPr>
    </w:p>
    <w:p w:rsidR="00A03E76" w:rsidRPr="00B32E8D" w:rsidRDefault="00A03E76" w:rsidP="00A03E76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A03E76" w:rsidRPr="00A03E76" w:rsidRDefault="00A03E76" w:rsidP="00A03E76">
      <w:pPr>
        <w:jc w:val="both"/>
        <w:rPr>
          <w:u w:val="single"/>
        </w:rPr>
      </w:pPr>
      <w:r w:rsidRPr="00A03E76">
        <w:rPr>
          <w:u w:val="single"/>
        </w:rPr>
        <w:t>Extraliga ženy (ŽBL)</w:t>
      </w:r>
    </w:p>
    <w:p w:rsidR="00A03E76" w:rsidRPr="00A03E76" w:rsidRDefault="00A03E76" w:rsidP="00A03E76">
      <w:pPr>
        <w:jc w:val="both"/>
      </w:pPr>
      <w:r w:rsidRPr="00A03E76">
        <w:t xml:space="preserve">- BK </w:t>
      </w:r>
      <w:proofErr w:type="spellStart"/>
      <w:r w:rsidRPr="00A03E76">
        <w:t>Žabiny</w:t>
      </w:r>
      <w:proofErr w:type="spellEnd"/>
      <w:r w:rsidRPr="00A03E76">
        <w:t xml:space="preserve"> Brno        </w:t>
      </w:r>
      <w:proofErr w:type="gramStart"/>
      <w:r w:rsidRPr="00A03E76">
        <w:t>-  6.</w:t>
      </w:r>
      <w:proofErr w:type="gramEnd"/>
      <w:r w:rsidRPr="00A03E76">
        <w:t>místo (</w:t>
      </w:r>
      <w:proofErr w:type="spellStart"/>
      <w:r w:rsidRPr="00A03E76">
        <w:t>Vitulová</w:t>
      </w:r>
      <w:proofErr w:type="spellEnd"/>
      <w:r w:rsidRPr="00A03E76">
        <w:t xml:space="preserve">, Tomancová, </w:t>
      </w:r>
      <w:proofErr w:type="spellStart"/>
      <w:r w:rsidRPr="00A03E76">
        <w:t>Galíčková</w:t>
      </w:r>
      <w:proofErr w:type="spellEnd"/>
      <w:r w:rsidRPr="00A03E76">
        <w:t xml:space="preserve">, Navrátilová, </w:t>
      </w:r>
      <w:proofErr w:type="spellStart"/>
      <w:r w:rsidRPr="00A03E76">
        <w:t>Szcotková</w:t>
      </w:r>
      <w:proofErr w:type="spellEnd"/>
      <w:r w:rsidRPr="00A03E76">
        <w:t>)</w:t>
      </w:r>
    </w:p>
    <w:p w:rsidR="00A03E76" w:rsidRPr="00A03E76" w:rsidRDefault="00A03E76" w:rsidP="00A03E76">
      <w:pPr>
        <w:jc w:val="both"/>
      </w:pPr>
      <w:r w:rsidRPr="00A03E76">
        <w:t xml:space="preserve">- MK </w:t>
      </w:r>
      <w:proofErr w:type="spellStart"/>
      <w:r w:rsidRPr="00A03E76">
        <w:t>Technic</w:t>
      </w:r>
      <w:proofErr w:type="spellEnd"/>
      <w:r w:rsidRPr="00A03E76">
        <w:t xml:space="preserve"> Brno      - 12.místo (Číhalová)</w:t>
      </w:r>
    </w:p>
    <w:p w:rsidR="00A03E76" w:rsidRPr="00A03E76" w:rsidRDefault="00A03E76" w:rsidP="00A03E76">
      <w:pPr>
        <w:jc w:val="both"/>
      </w:pPr>
    </w:p>
    <w:p w:rsidR="00A03E76" w:rsidRPr="00A03E76" w:rsidRDefault="00A03E76" w:rsidP="00A03E76">
      <w:pPr>
        <w:jc w:val="both"/>
      </w:pPr>
      <w:r w:rsidRPr="00A03E76">
        <w:rPr>
          <w:u w:val="single"/>
        </w:rPr>
        <w:t>1.liga ženy (SŠMH Brno)</w:t>
      </w:r>
      <w:r w:rsidRPr="00A03E76">
        <w:t xml:space="preserve"> – 7.místo (</w:t>
      </w:r>
      <w:proofErr w:type="spellStart"/>
      <w:r w:rsidRPr="00A03E76">
        <w:t>Vitulová</w:t>
      </w:r>
      <w:proofErr w:type="spellEnd"/>
      <w:r w:rsidRPr="00A03E76">
        <w:t xml:space="preserve">, Tomancová, </w:t>
      </w:r>
      <w:proofErr w:type="spellStart"/>
      <w:r w:rsidRPr="00A03E76">
        <w:t>Szcotková</w:t>
      </w:r>
      <w:proofErr w:type="spellEnd"/>
      <w:r w:rsidRPr="00A03E76">
        <w:t xml:space="preserve">, </w:t>
      </w:r>
      <w:proofErr w:type="spellStart"/>
      <w:r w:rsidRPr="00A03E76">
        <w:t>Galíčková</w:t>
      </w:r>
      <w:proofErr w:type="spellEnd"/>
      <w:r w:rsidRPr="00A03E76">
        <w:t xml:space="preserve">, Navrátilová, </w:t>
      </w:r>
      <w:proofErr w:type="spellStart"/>
      <w:r w:rsidRPr="00A03E76">
        <w:t>Švagerová</w:t>
      </w:r>
      <w:proofErr w:type="spellEnd"/>
      <w:r w:rsidRPr="00A03E76">
        <w:t>, Válková)</w:t>
      </w:r>
    </w:p>
    <w:p w:rsidR="00A03E76" w:rsidRPr="00A03E76" w:rsidRDefault="00A03E76" w:rsidP="00A03E76">
      <w:pPr>
        <w:jc w:val="both"/>
      </w:pPr>
    </w:p>
    <w:p w:rsidR="00A03E76" w:rsidRPr="00A03E76" w:rsidRDefault="00A03E76" w:rsidP="00A03E76">
      <w:pPr>
        <w:jc w:val="both"/>
      </w:pPr>
      <w:r w:rsidRPr="00A03E76">
        <w:rPr>
          <w:u w:val="single"/>
        </w:rPr>
        <w:t>Extraliga juniorek (SŠMH Brno)</w:t>
      </w:r>
      <w:r w:rsidRPr="00A03E76">
        <w:t xml:space="preserve"> – 3.místo Mistrovství ČR (</w:t>
      </w:r>
      <w:proofErr w:type="spellStart"/>
      <w:r w:rsidRPr="00A03E76">
        <w:t>Vitulová</w:t>
      </w:r>
      <w:proofErr w:type="spellEnd"/>
      <w:r w:rsidRPr="00A03E76">
        <w:t xml:space="preserve">, Tomancová, </w:t>
      </w:r>
      <w:proofErr w:type="spellStart"/>
      <w:r w:rsidRPr="00A03E76">
        <w:t>Szcotková</w:t>
      </w:r>
      <w:proofErr w:type="spellEnd"/>
      <w:r w:rsidRPr="00A03E76">
        <w:t xml:space="preserve">, </w:t>
      </w:r>
      <w:proofErr w:type="spellStart"/>
      <w:r w:rsidRPr="00A03E76">
        <w:t>Galíčková</w:t>
      </w:r>
      <w:proofErr w:type="spellEnd"/>
      <w:r w:rsidRPr="00A03E76">
        <w:t xml:space="preserve">, Navrátilová, </w:t>
      </w:r>
      <w:proofErr w:type="spellStart"/>
      <w:r w:rsidRPr="00A03E76">
        <w:t>Švagerová</w:t>
      </w:r>
      <w:proofErr w:type="spellEnd"/>
      <w:r w:rsidRPr="00A03E76">
        <w:t xml:space="preserve">, Válková, </w:t>
      </w:r>
      <w:proofErr w:type="spellStart"/>
      <w:r w:rsidRPr="00A03E76">
        <w:t>Pogányová</w:t>
      </w:r>
      <w:proofErr w:type="spellEnd"/>
      <w:r w:rsidRPr="00A03E76">
        <w:t xml:space="preserve">, Hamzová, </w:t>
      </w:r>
      <w:proofErr w:type="spellStart"/>
      <w:r w:rsidRPr="00A03E76">
        <w:t>Buřtová</w:t>
      </w:r>
      <w:proofErr w:type="spellEnd"/>
      <w:r w:rsidRPr="00A03E76">
        <w:t>, Štursová)</w:t>
      </w:r>
    </w:p>
    <w:p w:rsidR="00A03E76" w:rsidRPr="00A03E76" w:rsidRDefault="00A03E76" w:rsidP="00A03E76">
      <w:pPr>
        <w:jc w:val="both"/>
      </w:pPr>
    </w:p>
    <w:p w:rsidR="00A03E76" w:rsidRPr="00A03E76" w:rsidRDefault="00A03E76" w:rsidP="00A03E76">
      <w:pPr>
        <w:jc w:val="both"/>
      </w:pPr>
      <w:r w:rsidRPr="00A03E76">
        <w:rPr>
          <w:u w:val="single"/>
        </w:rPr>
        <w:t>Extraliga kadetek (SŠMH Brno)</w:t>
      </w:r>
      <w:r w:rsidRPr="00A03E76">
        <w:t xml:space="preserve"> </w:t>
      </w:r>
      <w:proofErr w:type="gramStart"/>
      <w:r w:rsidRPr="00A03E76">
        <w:t>-  2.</w:t>
      </w:r>
      <w:proofErr w:type="gramEnd"/>
      <w:r w:rsidRPr="00A03E76">
        <w:t>místo Mistrovství ČR (</w:t>
      </w:r>
      <w:proofErr w:type="spellStart"/>
      <w:r w:rsidRPr="00A03E76">
        <w:t>Buřtová</w:t>
      </w:r>
      <w:proofErr w:type="spellEnd"/>
      <w:r w:rsidRPr="00A03E76">
        <w:t xml:space="preserve">, Kocourková, Štursová, </w:t>
      </w:r>
      <w:proofErr w:type="spellStart"/>
      <w:r w:rsidRPr="00A03E76">
        <w:t>Pogányová</w:t>
      </w:r>
      <w:proofErr w:type="spellEnd"/>
      <w:r w:rsidRPr="00A03E76">
        <w:t xml:space="preserve">,  Hamzová, Máchová, Michalová, Němcová, </w:t>
      </w:r>
      <w:proofErr w:type="spellStart"/>
      <w:r w:rsidRPr="00A03E76">
        <w:t>Kolegarová</w:t>
      </w:r>
      <w:proofErr w:type="spellEnd"/>
      <w:r w:rsidRPr="00A03E76">
        <w:t>)</w:t>
      </w:r>
    </w:p>
    <w:p w:rsidR="00A03E76" w:rsidRPr="00A03E76" w:rsidRDefault="00A03E76" w:rsidP="00A03E76">
      <w:pPr>
        <w:rPr>
          <w:color w:val="000000"/>
        </w:rPr>
      </w:pPr>
    </w:p>
    <w:p w:rsidR="00A03E76" w:rsidRPr="00B32E8D" w:rsidRDefault="00A03E76" w:rsidP="00A03E76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A03E76" w:rsidRPr="00A03E76" w:rsidRDefault="00A03E76" w:rsidP="00A03E76">
      <w:pPr>
        <w:jc w:val="both"/>
      </w:pPr>
      <w:r w:rsidRPr="00A03E76">
        <w:t xml:space="preserve">- ženy U20 </w:t>
      </w:r>
      <w:r w:rsidRPr="00A03E76">
        <w:tab/>
      </w:r>
      <w:r w:rsidRPr="00A03E76">
        <w:tab/>
      </w:r>
      <w:r>
        <w:tab/>
      </w:r>
      <w:r w:rsidRPr="00A03E76">
        <w:t xml:space="preserve">- 1.místo ME div. </w:t>
      </w:r>
      <w:proofErr w:type="gramStart"/>
      <w:r w:rsidRPr="00A03E76">
        <w:t>B  (</w:t>
      </w:r>
      <w:proofErr w:type="gramEnd"/>
      <w:r w:rsidRPr="00A03E76">
        <w:t xml:space="preserve">Izrael, postup do </w:t>
      </w:r>
      <w:proofErr w:type="spellStart"/>
      <w:r w:rsidRPr="00A03E76">
        <w:t>div.A</w:t>
      </w:r>
      <w:proofErr w:type="spellEnd"/>
      <w:r w:rsidRPr="00A03E76">
        <w:t xml:space="preserve">) – </w:t>
      </w:r>
      <w:proofErr w:type="spellStart"/>
      <w:r w:rsidRPr="00A03E76">
        <w:t>Vitulová</w:t>
      </w:r>
      <w:proofErr w:type="spellEnd"/>
      <w:r w:rsidRPr="00A03E76">
        <w:t>, Tomancová</w:t>
      </w:r>
    </w:p>
    <w:p w:rsidR="00A03E76" w:rsidRPr="00A03E76" w:rsidRDefault="00A03E76" w:rsidP="00A03E76">
      <w:pPr>
        <w:jc w:val="both"/>
      </w:pPr>
      <w:r w:rsidRPr="00A03E76">
        <w:t xml:space="preserve">- juniorky U18 </w:t>
      </w:r>
      <w:r w:rsidRPr="00A03E76">
        <w:tab/>
      </w:r>
      <w:r w:rsidRPr="00A03E76">
        <w:tab/>
        <w:t xml:space="preserve">- 6.místo </w:t>
      </w:r>
      <w:proofErr w:type="gramStart"/>
      <w:r w:rsidRPr="00A03E76">
        <w:t>ME  (</w:t>
      </w:r>
      <w:proofErr w:type="gramEnd"/>
      <w:r w:rsidRPr="00A03E76">
        <w:t xml:space="preserve">Itálie, možný start na MS U19) – </w:t>
      </w:r>
      <w:proofErr w:type="spellStart"/>
      <w:r w:rsidRPr="00A03E76">
        <w:t>Galíčková</w:t>
      </w:r>
      <w:proofErr w:type="spellEnd"/>
      <w:r w:rsidRPr="00A03E76">
        <w:t xml:space="preserve"> </w:t>
      </w:r>
    </w:p>
    <w:p w:rsidR="00A03E76" w:rsidRPr="00A03E76" w:rsidRDefault="00A03E76" w:rsidP="00A03E76">
      <w:pPr>
        <w:jc w:val="both"/>
      </w:pPr>
      <w:r w:rsidRPr="00A03E76">
        <w:t xml:space="preserve">- juniorky U17 (družstvo bez vrcholné akce) – </w:t>
      </w:r>
      <w:proofErr w:type="spellStart"/>
      <w:r w:rsidRPr="00A03E76">
        <w:t>Pogányová</w:t>
      </w:r>
      <w:proofErr w:type="spellEnd"/>
      <w:r w:rsidRPr="00A03E76">
        <w:t>, Štursová, Michalová, Hamzová</w:t>
      </w:r>
    </w:p>
    <w:p w:rsidR="00A03E76" w:rsidRPr="00A03E76" w:rsidRDefault="00A03E76" w:rsidP="00A03E76">
      <w:pPr>
        <w:jc w:val="both"/>
      </w:pPr>
      <w:r w:rsidRPr="00A03E76">
        <w:t xml:space="preserve">- kadetky U16 </w:t>
      </w:r>
      <w:r w:rsidRPr="00A03E76">
        <w:tab/>
      </w:r>
      <w:r w:rsidRPr="00A03E76">
        <w:tab/>
        <w:t xml:space="preserve">- 2.místo </w:t>
      </w:r>
      <w:proofErr w:type="gramStart"/>
      <w:r w:rsidRPr="00A03E76">
        <w:t>ME  (</w:t>
      </w:r>
      <w:proofErr w:type="gramEnd"/>
      <w:r w:rsidRPr="00A03E76">
        <w:t>Litva) – Mikšíková nastupuje na SG</w:t>
      </w:r>
    </w:p>
    <w:p w:rsidR="00A03E76" w:rsidRPr="00A03E76" w:rsidRDefault="00A03E76" w:rsidP="00A03E76">
      <w:pPr>
        <w:jc w:val="both"/>
      </w:pPr>
      <w:r w:rsidRPr="00A03E76">
        <w:lastRenderedPageBreak/>
        <w:t>- juniorky U18 3x3</w:t>
      </w:r>
      <w:r>
        <w:tab/>
        <w:t xml:space="preserve">- </w:t>
      </w:r>
      <w:r w:rsidRPr="00A03E76">
        <w:t xml:space="preserve">7.místo ME (Maďarsko) - </w:t>
      </w:r>
      <w:proofErr w:type="spellStart"/>
      <w:r w:rsidRPr="00A03E76">
        <w:t>Galíčková</w:t>
      </w:r>
      <w:proofErr w:type="spellEnd"/>
    </w:p>
    <w:p w:rsidR="00A03E76" w:rsidRDefault="00BB3197" w:rsidP="00A03E76">
      <w:pPr>
        <w:outlineLvl w:val="0"/>
        <w:rPr>
          <w:bCs/>
          <w:color w:val="000000"/>
        </w:rPr>
      </w:pPr>
      <w:r>
        <w:rPr>
          <w:bCs/>
          <w:color w:val="000000"/>
        </w:rPr>
        <w:t>- MS ASŠK 3x3 (Srbsko, Bělehrad) - 7. místo (</w:t>
      </w:r>
      <w:proofErr w:type="spellStart"/>
      <w:r>
        <w:rPr>
          <w:bCs/>
          <w:color w:val="000000"/>
        </w:rPr>
        <w:t>Švagerová</w:t>
      </w:r>
      <w:proofErr w:type="spellEnd"/>
      <w:r>
        <w:rPr>
          <w:bCs/>
          <w:color w:val="000000"/>
        </w:rPr>
        <w:t xml:space="preserve">, Michálková, Štursová, </w:t>
      </w:r>
      <w:proofErr w:type="spellStart"/>
      <w:r>
        <w:rPr>
          <w:bCs/>
          <w:color w:val="000000"/>
        </w:rPr>
        <w:t>Pagányová</w:t>
      </w:r>
      <w:proofErr w:type="spellEnd"/>
      <w:r>
        <w:rPr>
          <w:bCs/>
          <w:color w:val="000000"/>
        </w:rPr>
        <w:t>)</w:t>
      </w:r>
    </w:p>
    <w:p w:rsidR="00BB3197" w:rsidRPr="00F30759" w:rsidRDefault="00BB3197" w:rsidP="00A03E76">
      <w:pPr>
        <w:outlineLvl w:val="0"/>
        <w:rPr>
          <w:bCs/>
          <w:color w:val="000000"/>
        </w:rPr>
      </w:pPr>
    </w:p>
    <w:p w:rsidR="00A03E76" w:rsidRDefault="00A03E76" w:rsidP="00A03E76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A03E76" w:rsidRPr="00A03E76" w:rsidRDefault="00A03E76" w:rsidP="00A03E76">
      <w:pPr>
        <w:tabs>
          <w:tab w:val="left" w:pos="3060"/>
          <w:tab w:val="left" w:pos="5580"/>
        </w:tabs>
        <w:outlineLvl w:val="0"/>
        <w:rPr>
          <w:bCs/>
          <w:color w:val="000000"/>
        </w:rPr>
      </w:pPr>
      <w:r w:rsidRPr="00A03E76">
        <w:rPr>
          <w:bCs/>
          <w:color w:val="000000"/>
        </w:rPr>
        <w:t xml:space="preserve">kadetky: </w:t>
      </w:r>
    </w:p>
    <w:p w:rsidR="00A03E76" w:rsidRPr="00A03E76" w:rsidRDefault="00A03E76" w:rsidP="00A03E76">
      <w:pPr>
        <w:tabs>
          <w:tab w:val="left" w:pos="3060"/>
          <w:tab w:val="left" w:pos="5580"/>
        </w:tabs>
        <w:outlineLvl w:val="0"/>
      </w:pPr>
      <w:r w:rsidRPr="00A03E76">
        <w:rPr>
          <w:bCs/>
          <w:color w:val="000000"/>
        </w:rPr>
        <w:t xml:space="preserve">juniorky U18: </w:t>
      </w:r>
      <w:proofErr w:type="spellStart"/>
      <w:r w:rsidRPr="00A03E76">
        <w:t>Galíčková</w:t>
      </w:r>
      <w:proofErr w:type="spellEnd"/>
      <w:r w:rsidRPr="00A03E76">
        <w:t>, Navrátilová, Hamzová, Válková</w:t>
      </w:r>
    </w:p>
    <w:p w:rsidR="00A03E76" w:rsidRPr="00A03E76" w:rsidRDefault="00A03E76" w:rsidP="00A03E76">
      <w:pPr>
        <w:tabs>
          <w:tab w:val="left" w:pos="3060"/>
          <w:tab w:val="left" w:pos="5580"/>
        </w:tabs>
        <w:outlineLvl w:val="0"/>
        <w:rPr>
          <w:bCs/>
          <w:i/>
          <w:color w:val="000000"/>
        </w:rPr>
      </w:pPr>
      <w:r w:rsidRPr="00A03E76">
        <w:t xml:space="preserve">juniorky U17: </w:t>
      </w:r>
      <w:proofErr w:type="spellStart"/>
      <w:r w:rsidRPr="00A03E76">
        <w:t>Pogányová</w:t>
      </w:r>
      <w:proofErr w:type="spellEnd"/>
      <w:r w:rsidRPr="00A03E76">
        <w:t>, Štursová, Hamzová, Michalová</w:t>
      </w:r>
    </w:p>
    <w:p w:rsidR="00A03E76" w:rsidRPr="00A03E76" w:rsidRDefault="00A03E76" w:rsidP="00A03E76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A03E76">
        <w:rPr>
          <w:bCs/>
          <w:color w:val="000000"/>
        </w:rPr>
        <w:t xml:space="preserve">ženy U20: </w:t>
      </w:r>
      <w:proofErr w:type="spellStart"/>
      <w:r w:rsidRPr="00A03E76">
        <w:rPr>
          <w:bCs/>
          <w:color w:val="000000"/>
        </w:rPr>
        <w:t>Vitulová</w:t>
      </w:r>
      <w:proofErr w:type="spellEnd"/>
      <w:r w:rsidRPr="00A03E76">
        <w:rPr>
          <w:bCs/>
          <w:color w:val="000000"/>
        </w:rPr>
        <w:t>, Tomancová</w:t>
      </w:r>
    </w:p>
    <w:p w:rsidR="00A03E76" w:rsidRPr="00A03E76" w:rsidRDefault="00A03E76" w:rsidP="00A03E76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A03E76">
        <w:rPr>
          <w:bCs/>
          <w:color w:val="000000"/>
        </w:rPr>
        <w:t>juniorky 3x</w:t>
      </w:r>
      <w:proofErr w:type="gramStart"/>
      <w:r w:rsidRPr="00A03E76">
        <w:rPr>
          <w:bCs/>
          <w:color w:val="000000"/>
        </w:rPr>
        <w:t>3 :</w:t>
      </w:r>
      <w:proofErr w:type="gramEnd"/>
      <w:r w:rsidRPr="00A03E76">
        <w:rPr>
          <w:bCs/>
          <w:color w:val="000000"/>
        </w:rPr>
        <w:t xml:space="preserve"> </w:t>
      </w:r>
      <w:proofErr w:type="spellStart"/>
      <w:r w:rsidRPr="00A03E76">
        <w:rPr>
          <w:bCs/>
          <w:color w:val="000000"/>
        </w:rPr>
        <w:t>Galíčková</w:t>
      </w:r>
      <w:proofErr w:type="spellEnd"/>
    </w:p>
    <w:p w:rsidR="00A03E76" w:rsidRPr="00F30759" w:rsidRDefault="00A03E76" w:rsidP="00A03E76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0490"/>
      </w:tblGrid>
      <w:tr w:rsidR="00A03E76" w:rsidRPr="00F30759" w:rsidTr="00255EF0">
        <w:tc>
          <w:tcPr>
            <w:tcW w:w="10490" w:type="dxa"/>
            <w:shd w:val="clear" w:color="auto" w:fill="CCFFCC"/>
          </w:tcPr>
          <w:p w:rsidR="00A03E76" w:rsidRPr="00F30759" w:rsidRDefault="00A03E76" w:rsidP="00A03E76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Celkem ve školním roce 2017/2018 získali </w:t>
            </w:r>
            <w:proofErr w:type="spellStart"/>
            <w:r>
              <w:rPr>
                <w:b/>
                <w:bCs/>
                <w:color w:val="000000" w:themeColor="text1"/>
              </w:rPr>
              <w:t>basketbalestky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  <w:r w:rsidRPr="00F30759">
              <w:rPr>
                <w:b/>
                <w:bCs/>
                <w:color w:val="000000" w:themeColor="text1"/>
              </w:rPr>
              <w:t xml:space="preserve"> meda</w:t>
            </w:r>
            <w:r>
              <w:rPr>
                <w:b/>
                <w:bCs/>
                <w:color w:val="000000" w:themeColor="text1"/>
              </w:rPr>
              <w:t xml:space="preserve">ile </w:t>
            </w:r>
            <w:r>
              <w:rPr>
                <w:b/>
                <w:bCs/>
                <w:color w:val="000000"/>
              </w:rPr>
              <w:t>z MČR</w:t>
            </w:r>
            <w:r>
              <w:rPr>
                <w:b/>
                <w:bCs/>
                <w:color w:val="000000" w:themeColor="text1"/>
              </w:rPr>
              <w:t xml:space="preserve"> (</w:t>
            </w:r>
            <w:proofErr w:type="gramStart"/>
            <w:r>
              <w:rPr>
                <w:b/>
                <w:bCs/>
                <w:color w:val="000000" w:themeColor="text1"/>
              </w:rPr>
              <w:t>0 - 1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- 1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6C73F3" w:rsidRDefault="006C73F3" w:rsidP="006C73F3"/>
    <w:p w:rsidR="006C0B10" w:rsidRDefault="006C0B10" w:rsidP="006C73F3"/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73F3" w:rsidRPr="00B32E8D" w:rsidTr="0001123D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73F3" w:rsidRPr="00B32E8D" w:rsidRDefault="006C73F3" w:rsidP="0061493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br w:type="column"/>
            </w:r>
            <w:r>
              <w:rPr>
                <w:color w:val="000000" w:themeColor="text1"/>
              </w:rPr>
              <w:br w:type="column"/>
            </w: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>GYMNASTIKA</w:t>
            </w: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0854CE">
              <w:rPr>
                <w:b/>
                <w:bCs/>
                <w:sz w:val="28"/>
                <w:szCs w:val="28"/>
              </w:rPr>
              <w:t>24</w:t>
            </w:r>
            <w:r w:rsidR="000854CE" w:rsidRPr="00B32E8D">
              <w:rPr>
                <w:b/>
                <w:bCs/>
                <w:sz w:val="28"/>
                <w:szCs w:val="28"/>
              </w:rPr>
              <w:t xml:space="preserve"> gymnastů, </w:t>
            </w:r>
            <w:r w:rsidR="000854CE">
              <w:rPr>
                <w:b/>
                <w:bCs/>
                <w:sz w:val="28"/>
                <w:szCs w:val="28"/>
              </w:rPr>
              <w:t xml:space="preserve">13 </w:t>
            </w:r>
            <w:r w:rsidR="000854CE" w:rsidRPr="00B32E8D">
              <w:rPr>
                <w:b/>
                <w:bCs/>
                <w:sz w:val="28"/>
                <w:szCs w:val="28"/>
              </w:rPr>
              <w:t xml:space="preserve">chlapců, </w:t>
            </w:r>
            <w:r w:rsidR="000854CE">
              <w:rPr>
                <w:b/>
                <w:bCs/>
                <w:sz w:val="28"/>
                <w:szCs w:val="28"/>
              </w:rPr>
              <w:t>11</w:t>
            </w:r>
            <w:r w:rsidR="000854CE" w:rsidRPr="00B32E8D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6C73F3" w:rsidRDefault="006C73F3" w:rsidP="006C73F3">
      <w:pPr>
        <w:outlineLvl w:val="0"/>
        <w:rPr>
          <w:color w:val="000000" w:themeColor="text1"/>
          <w:highlight w:val="yellow"/>
          <w:u w:val="single"/>
        </w:rPr>
      </w:pPr>
    </w:p>
    <w:p w:rsidR="0045021A" w:rsidRDefault="0045021A" w:rsidP="0045021A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45021A" w:rsidRPr="00C45D05" w:rsidRDefault="0045021A" w:rsidP="0045021A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Extraliga žen - 2. místo (Jelínková, Jiříková, Nevrklová, </w:t>
      </w:r>
      <w:proofErr w:type="spellStart"/>
      <w:r>
        <w:rPr>
          <w:color w:val="000000" w:themeColor="text1"/>
        </w:rPr>
        <w:t>Klaková</w:t>
      </w:r>
      <w:proofErr w:type="spellEnd"/>
      <w:r>
        <w:rPr>
          <w:color w:val="000000" w:themeColor="text1"/>
        </w:rPr>
        <w:t>)</w:t>
      </w:r>
    </w:p>
    <w:p w:rsidR="0045021A" w:rsidRDefault="0045021A" w:rsidP="0045021A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1.liga žen -1. místo </w:t>
      </w:r>
      <w:proofErr w:type="gramStart"/>
      <w:r>
        <w:rPr>
          <w:color w:val="000000" w:themeColor="text1"/>
        </w:rPr>
        <w:t>( Hnilicová</w:t>
      </w:r>
      <w:proofErr w:type="gramEnd"/>
      <w:r>
        <w:rPr>
          <w:color w:val="000000" w:themeColor="text1"/>
        </w:rPr>
        <w:t xml:space="preserve"> ,Kalašová ,Trávníčková)</w:t>
      </w:r>
    </w:p>
    <w:p w:rsidR="0045021A" w:rsidRDefault="0045021A" w:rsidP="0045021A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Extraliga </w:t>
      </w:r>
      <w:proofErr w:type="gramStart"/>
      <w:r>
        <w:rPr>
          <w:color w:val="000000" w:themeColor="text1"/>
        </w:rPr>
        <w:t>mužů  2.</w:t>
      </w:r>
      <w:proofErr w:type="gramEnd"/>
      <w:r>
        <w:rPr>
          <w:color w:val="000000" w:themeColor="text1"/>
        </w:rPr>
        <w:t xml:space="preserve"> místo  (Žitný)</w:t>
      </w:r>
    </w:p>
    <w:p w:rsidR="0045021A" w:rsidRDefault="0045021A" w:rsidP="0045021A">
      <w:pPr>
        <w:outlineLvl w:val="0"/>
        <w:rPr>
          <w:color w:val="000000" w:themeColor="text1"/>
        </w:rPr>
      </w:pPr>
      <w:r>
        <w:rPr>
          <w:color w:val="000000" w:themeColor="text1"/>
        </w:rPr>
        <w:t>1.liga mužů 4.</w:t>
      </w:r>
      <w:proofErr w:type="gramStart"/>
      <w:r>
        <w:rPr>
          <w:color w:val="000000" w:themeColor="text1"/>
        </w:rPr>
        <w:t>místo  (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Cígl</w:t>
      </w:r>
      <w:proofErr w:type="spellEnd"/>
      <w:r>
        <w:rPr>
          <w:color w:val="000000" w:themeColor="text1"/>
        </w:rPr>
        <w:t>, Marek, Němeček, Šmíd)</w:t>
      </w:r>
    </w:p>
    <w:p w:rsidR="0045021A" w:rsidRDefault="0045021A" w:rsidP="0045021A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Liga mládeže - 1. </w:t>
      </w:r>
      <w:proofErr w:type="gramStart"/>
      <w:r>
        <w:rPr>
          <w:color w:val="000000" w:themeColor="text1"/>
        </w:rPr>
        <w:t>místo  (</w:t>
      </w:r>
      <w:proofErr w:type="gramEnd"/>
      <w:r>
        <w:rPr>
          <w:color w:val="000000" w:themeColor="text1"/>
        </w:rPr>
        <w:t>Běhal, Němeček, Šácha)</w:t>
      </w:r>
    </w:p>
    <w:p w:rsidR="0045021A" w:rsidRDefault="0045021A" w:rsidP="0045021A">
      <w:pPr>
        <w:outlineLvl w:val="0"/>
        <w:rPr>
          <w:color w:val="000000" w:themeColor="text1"/>
          <w:highlight w:val="yellow"/>
          <w:u w:val="single"/>
        </w:rPr>
      </w:pPr>
    </w:p>
    <w:p w:rsidR="0045021A" w:rsidRDefault="0045021A" w:rsidP="0045021A">
      <w:pPr>
        <w:outlineLvl w:val="0"/>
        <w:rPr>
          <w:color w:val="000000" w:themeColor="text1"/>
          <w:highlight w:val="yellow"/>
          <w:u w:val="single"/>
        </w:rPr>
      </w:pPr>
    </w:p>
    <w:p w:rsidR="0045021A" w:rsidRDefault="0045021A" w:rsidP="0045021A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 w:rsidRPr="001760C6">
        <w:rPr>
          <w:b/>
          <w:i/>
          <w:color w:val="000000" w:themeColor="text1"/>
        </w:rPr>
        <w:t>SOUTĚŽ JEDNOTLIVCŮ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MČR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760C6">
        <w:rPr>
          <w:color w:val="000000" w:themeColor="text1"/>
        </w:rPr>
        <w:t>Jiříková Lucie</w:t>
      </w:r>
      <w:r w:rsidRPr="001760C6">
        <w:rPr>
          <w:color w:val="000000" w:themeColor="text1"/>
        </w:rPr>
        <w:tab/>
      </w:r>
      <w:r w:rsidRPr="001760C6">
        <w:rPr>
          <w:color w:val="000000" w:themeColor="text1"/>
        </w:rPr>
        <w:tab/>
      </w:r>
      <w:r w:rsidRPr="001760C6">
        <w:rPr>
          <w:color w:val="000000" w:themeColor="text1"/>
        </w:rPr>
        <w:tab/>
      </w:r>
      <w:r>
        <w:rPr>
          <w:color w:val="000000" w:themeColor="text1"/>
        </w:rPr>
        <w:t>víceboj ženy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2.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přeskok ženy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2.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bradla ženy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3.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kladina ženy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3.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prostná ženy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3. 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Kalašová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víceboj juniorky</w:t>
      </w:r>
      <w:r>
        <w:rPr>
          <w:color w:val="000000" w:themeColor="text1"/>
        </w:rPr>
        <w:tab/>
        <w:t xml:space="preserve">          1.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Klaková</w:t>
      </w:r>
      <w:proofErr w:type="spellEnd"/>
      <w:r>
        <w:rPr>
          <w:color w:val="000000" w:themeColor="text1"/>
        </w:rPr>
        <w:t xml:space="preserve"> Natálie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kladina juniorky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2. 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Šácha Vojtěch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kůň  junioři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1.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bradla junioři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1.</w:t>
      </w:r>
    </w:p>
    <w:p w:rsidR="0045021A" w:rsidRDefault="0045021A" w:rsidP="0045021A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prostná junioři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</w:t>
      </w:r>
    </w:p>
    <w:p w:rsidR="0045021A" w:rsidRDefault="0045021A" w:rsidP="0045021A">
      <w:pPr>
        <w:outlineLvl w:val="0"/>
        <w:rPr>
          <w:bCs/>
          <w:color w:val="000000" w:themeColor="text1"/>
        </w:rPr>
      </w:pPr>
      <w:r>
        <w:rPr>
          <w:b/>
          <w:bCs/>
          <w:i/>
          <w:color w:val="000000" w:themeColor="text1"/>
        </w:rPr>
        <w:tab/>
      </w:r>
      <w:r>
        <w:rPr>
          <w:b/>
          <w:bCs/>
          <w:i/>
          <w:color w:val="000000" w:themeColor="text1"/>
        </w:rPr>
        <w:tab/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   víceboj junioři               2. </w:t>
      </w:r>
    </w:p>
    <w:p w:rsidR="0045021A" w:rsidRDefault="0045021A" w:rsidP="0045021A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Šmíd Richard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proofErr w:type="gramStart"/>
      <w:r>
        <w:rPr>
          <w:bCs/>
          <w:color w:val="000000" w:themeColor="text1"/>
        </w:rPr>
        <w:t>prostná  junioři</w:t>
      </w:r>
      <w:proofErr w:type="gramEnd"/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3.</w:t>
      </w:r>
    </w:p>
    <w:p w:rsidR="0045021A" w:rsidRDefault="0045021A" w:rsidP="0045021A">
      <w:pPr>
        <w:ind w:left="567" w:firstLine="567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Němeček Dan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kůň kadeti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1.</w:t>
      </w:r>
    </w:p>
    <w:p w:rsidR="0045021A" w:rsidRDefault="0045021A" w:rsidP="0045021A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proofErr w:type="spellStart"/>
      <w:r>
        <w:rPr>
          <w:bCs/>
          <w:color w:val="000000" w:themeColor="text1"/>
        </w:rPr>
        <w:t>Durák</w:t>
      </w:r>
      <w:proofErr w:type="spellEnd"/>
      <w:r>
        <w:rPr>
          <w:bCs/>
          <w:color w:val="000000" w:themeColor="text1"/>
        </w:rPr>
        <w:t xml:space="preserve"> Miroslav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hrazda kadeti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3.</w:t>
      </w:r>
    </w:p>
    <w:p w:rsidR="0045021A" w:rsidRDefault="0045021A" w:rsidP="0045021A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proofErr w:type="spellStart"/>
      <w:r>
        <w:rPr>
          <w:bCs/>
          <w:color w:val="000000" w:themeColor="text1"/>
        </w:rPr>
        <w:t>Kokrdová</w:t>
      </w:r>
      <w:proofErr w:type="spellEnd"/>
      <w:r>
        <w:rPr>
          <w:bCs/>
          <w:color w:val="000000" w:themeColor="text1"/>
        </w:rPr>
        <w:t xml:space="preserve"> Daniela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ženy B víceboj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1.</w:t>
      </w:r>
      <w:r>
        <w:rPr>
          <w:bCs/>
          <w:color w:val="000000" w:themeColor="text1"/>
        </w:rPr>
        <w:tab/>
      </w:r>
    </w:p>
    <w:p w:rsidR="0045021A" w:rsidRPr="001760C6" w:rsidRDefault="0045021A" w:rsidP="0045021A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Adamus </w:t>
      </w:r>
      <w:proofErr w:type="gramStart"/>
      <w:r>
        <w:rPr>
          <w:bCs/>
          <w:color w:val="000000" w:themeColor="text1"/>
        </w:rPr>
        <w:t xml:space="preserve">Sebastian  </w:t>
      </w:r>
      <w:r>
        <w:rPr>
          <w:bCs/>
          <w:color w:val="000000" w:themeColor="text1"/>
        </w:rPr>
        <w:tab/>
      </w:r>
      <w:proofErr w:type="gramEnd"/>
      <w:r>
        <w:rPr>
          <w:bCs/>
          <w:color w:val="000000" w:themeColor="text1"/>
        </w:rPr>
        <w:tab/>
        <w:t>starší žáci víceboj         1.</w:t>
      </w:r>
    </w:p>
    <w:p w:rsidR="0045021A" w:rsidRDefault="0045021A" w:rsidP="0045021A">
      <w:pPr>
        <w:outlineLvl w:val="0"/>
        <w:rPr>
          <w:b/>
          <w:bCs/>
          <w:i/>
          <w:color w:val="000000" w:themeColor="text1"/>
        </w:rPr>
      </w:pPr>
    </w:p>
    <w:p w:rsidR="0045021A" w:rsidRDefault="0045021A" w:rsidP="0045021A">
      <w:pPr>
        <w:outlineLvl w:val="0"/>
        <w:rPr>
          <w:b/>
          <w:bCs/>
          <w:i/>
          <w:color w:val="000000" w:themeColor="text1"/>
        </w:rPr>
      </w:pPr>
    </w:p>
    <w:p w:rsidR="0045021A" w:rsidRPr="00B32E8D" w:rsidRDefault="0045021A" w:rsidP="0045021A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45021A" w:rsidRDefault="0045021A" w:rsidP="0045021A">
      <w:pPr>
        <w:tabs>
          <w:tab w:val="left" w:pos="306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Cefta</w:t>
      </w:r>
      <w:proofErr w:type="spellEnd"/>
      <w:r>
        <w:rPr>
          <w:color w:val="000000" w:themeColor="text1"/>
        </w:rPr>
        <w:t xml:space="preserve"> Cup listopad </w:t>
      </w:r>
      <w:proofErr w:type="gramStart"/>
      <w:r>
        <w:rPr>
          <w:color w:val="000000" w:themeColor="text1"/>
        </w:rPr>
        <w:t>2017  -</w:t>
      </w:r>
      <w:proofErr w:type="gramEnd"/>
      <w:r>
        <w:rPr>
          <w:color w:val="000000" w:themeColor="text1"/>
        </w:rPr>
        <w:t xml:space="preserve"> Hnilicová, </w:t>
      </w:r>
      <w:proofErr w:type="spellStart"/>
      <w:r>
        <w:rPr>
          <w:color w:val="000000" w:themeColor="text1"/>
        </w:rPr>
        <w:t>Klaková</w:t>
      </w:r>
      <w:proofErr w:type="spellEnd"/>
      <w:r>
        <w:rPr>
          <w:color w:val="000000" w:themeColor="text1"/>
        </w:rPr>
        <w:t xml:space="preserve">  (3.místo), Kalašová (4.místo), Šácha (3. místo),</w:t>
      </w:r>
    </w:p>
    <w:p w:rsidR="0045021A" w:rsidRDefault="0045021A" w:rsidP="0045021A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Běhal CZE 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45021A" w:rsidRDefault="0045021A" w:rsidP="0045021A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MEJ </w:t>
      </w:r>
      <w:proofErr w:type="gramStart"/>
      <w:r>
        <w:rPr>
          <w:color w:val="000000" w:themeColor="text1"/>
        </w:rPr>
        <w:t>Glasgow  –</w:t>
      </w:r>
      <w:proofErr w:type="gramEnd"/>
      <w:r>
        <w:rPr>
          <w:color w:val="000000" w:themeColor="text1"/>
        </w:rPr>
        <w:t xml:space="preserve"> Šácha, Kalašová, Hnilicová , Jiříková</w:t>
      </w:r>
    </w:p>
    <w:p w:rsidR="0045021A" w:rsidRDefault="0045021A" w:rsidP="0045021A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ME žen </w:t>
      </w:r>
      <w:proofErr w:type="gramStart"/>
      <w:r>
        <w:rPr>
          <w:color w:val="000000" w:themeColor="text1"/>
        </w:rPr>
        <w:t>Glasgow - Jiříková</w:t>
      </w:r>
      <w:proofErr w:type="gramEnd"/>
      <w:r>
        <w:rPr>
          <w:color w:val="000000" w:themeColor="text1"/>
        </w:rPr>
        <w:t xml:space="preserve"> </w:t>
      </w:r>
    </w:p>
    <w:p w:rsidR="0045021A" w:rsidRDefault="0045021A" w:rsidP="0045021A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Kvalifikace </w:t>
      </w:r>
      <w:proofErr w:type="gramStart"/>
      <w:r>
        <w:rPr>
          <w:color w:val="000000" w:themeColor="text1"/>
        </w:rPr>
        <w:t>YOG  Baku</w:t>
      </w:r>
      <w:proofErr w:type="gramEnd"/>
      <w:r>
        <w:rPr>
          <w:color w:val="000000" w:themeColor="text1"/>
        </w:rPr>
        <w:t xml:space="preserve"> - Šácha</w:t>
      </w:r>
    </w:p>
    <w:p w:rsidR="0045021A" w:rsidRDefault="0045021A" w:rsidP="0045021A">
      <w:pPr>
        <w:tabs>
          <w:tab w:val="left" w:pos="3060"/>
          <w:tab w:val="left" w:pos="5580"/>
        </w:tabs>
        <w:rPr>
          <w:color w:val="000000" w:themeColor="text1"/>
        </w:rPr>
      </w:pPr>
    </w:p>
    <w:p w:rsidR="0045021A" w:rsidRDefault="0045021A" w:rsidP="0045021A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</w:p>
    <w:p w:rsidR="0045021A" w:rsidRPr="00B32E8D" w:rsidRDefault="0045021A" w:rsidP="0045021A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01123D" w:rsidRDefault="0045021A" w:rsidP="0001123D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juniorská:</w:t>
      </w:r>
      <w:r w:rsidR="0001123D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Šácha, Žitný, Běhal, Kalašová, Hnilicová, </w:t>
      </w:r>
      <w:proofErr w:type="spellStart"/>
      <w:r>
        <w:rPr>
          <w:bCs/>
          <w:color w:val="000000" w:themeColor="text1"/>
        </w:rPr>
        <w:t>Klaková</w:t>
      </w:r>
      <w:proofErr w:type="spellEnd"/>
      <w:r>
        <w:rPr>
          <w:bCs/>
          <w:color w:val="000000" w:themeColor="text1"/>
        </w:rPr>
        <w:t>, Trávníčková</w:t>
      </w:r>
    </w:p>
    <w:p w:rsidR="006C73F3" w:rsidRDefault="0045021A" w:rsidP="0001123D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seniorská:</w:t>
      </w:r>
      <w:r w:rsidRPr="00C45D05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Jiříková, </w:t>
      </w:r>
      <w:proofErr w:type="gramStart"/>
      <w:r>
        <w:rPr>
          <w:bCs/>
          <w:color w:val="000000" w:themeColor="text1"/>
        </w:rPr>
        <w:t>Nevrklová ,</w:t>
      </w:r>
      <w:proofErr w:type="gramEnd"/>
      <w:r>
        <w:rPr>
          <w:bCs/>
          <w:color w:val="000000" w:themeColor="text1"/>
        </w:rPr>
        <w:t xml:space="preserve"> Jelínková</w:t>
      </w:r>
    </w:p>
    <w:p w:rsidR="0001123D" w:rsidRPr="00B32E8D" w:rsidRDefault="0001123D" w:rsidP="0045021A">
      <w:pPr>
        <w:outlineLvl w:val="0"/>
        <w:rPr>
          <w:b/>
          <w:bCs/>
          <w:i/>
          <w:iCs/>
          <w:color w:val="000000"/>
        </w:rPr>
      </w:pPr>
    </w:p>
    <w:tbl>
      <w:tblPr>
        <w:tblW w:w="1077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4"/>
        <w:gridCol w:w="1019"/>
      </w:tblGrid>
      <w:tr w:rsidR="006C73F3" w:rsidRPr="00F30759" w:rsidTr="0001123D">
        <w:tc>
          <w:tcPr>
            <w:tcW w:w="10773" w:type="dxa"/>
            <w:gridSpan w:val="2"/>
            <w:shd w:val="clear" w:color="auto" w:fill="CCFFCC"/>
          </w:tcPr>
          <w:p w:rsidR="006C73F3" w:rsidRPr="00F30759" w:rsidRDefault="006C73F3" w:rsidP="0061493D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t>Celkem ve školním roce 201</w:t>
            </w:r>
            <w:r w:rsidR="0061493D">
              <w:rPr>
                <w:b/>
                <w:bCs/>
                <w:color w:val="000000"/>
              </w:rPr>
              <w:t>7</w:t>
            </w:r>
            <w:r w:rsidRPr="00F30759">
              <w:rPr>
                <w:b/>
                <w:bCs/>
                <w:color w:val="000000"/>
              </w:rPr>
              <w:t>/201</w:t>
            </w:r>
            <w:r w:rsidR="0061493D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gymnastika získala </w:t>
            </w:r>
            <w:r w:rsidR="0061493D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medailí z MČR (</w:t>
            </w:r>
            <w:proofErr w:type="gramStart"/>
            <w:r w:rsidR="0061493D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– </w:t>
            </w:r>
            <w:r w:rsidR="0061493D">
              <w:rPr>
                <w:b/>
                <w:bCs/>
                <w:color w:val="000000"/>
              </w:rPr>
              <w:t>7</w:t>
            </w:r>
            <w:proofErr w:type="gramEnd"/>
            <w:r>
              <w:rPr>
                <w:b/>
                <w:bCs/>
                <w:color w:val="000000"/>
              </w:rPr>
              <w:t xml:space="preserve"> – </w:t>
            </w:r>
            <w:r w:rsidR="0061493D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2E1E66" w:rsidRPr="00F30759" w:rsidTr="0001123D">
        <w:trPr>
          <w:gridAfter w:val="1"/>
          <w:wAfter w:w="1019" w:type="dxa"/>
          <w:trHeight w:val="330"/>
        </w:trPr>
        <w:tc>
          <w:tcPr>
            <w:tcW w:w="9754" w:type="dxa"/>
            <w:shd w:val="clear" w:color="auto" w:fill="CCCCCC"/>
          </w:tcPr>
          <w:p w:rsidR="002E1E66" w:rsidRPr="00F30759" w:rsidRDefault="002E1E66" w:rsidP="00255EF0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30759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PLAVÁNÍ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plavců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chlapců, 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dívek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DC5F58" w:rsidRPr="00FF01A8" w:rsidRDefault="00DC5F58" w:rsidP="00DC5F5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</w:p>
    <w:p w:rsidR="002E1E66" w:rsidRPr="00C45D05" w:rsidRDefault="002E1E66" w:rsidP="002E1E66">
      <w:pPr>
        <w:tabs>
          <w:tab w:val="left" w:pos="1980"/>
        </w:tabs>
        <w:outlineLvl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VÝSLEDKY V ZIMNÍM ZÁVODNÍM OBDOBÍ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>ZM ČR 13. letého žactva:</w:t>
      </w:r>
      <w:r w:rsidRPr="00551A36">
        <w:rPr>
          <w:color w:val="000000"/>
          <w:sz w:val="20"/>
          <w:szCs w:val="20"/>
        </w:rPr>
        <w:tab/>
        <w:t>štafety:</w:t>
      </w:r>
      <w:r w:rsidRPr="00551A36">
        <w:rPr>
          <w:color w:val="000000"/>
          <w:sz w:val="20"/>
          <w:szCs w:val="20"/>
        </w:rPr>
        <w:tab/>
      </w:r>
      <w:proofErr w:type="gramStart"/>
      <w:r w:rsidRPr="00551A36">
        <w:rPr>
          <w:color w:val="000000"/>
          <w:sz w:val="20"/>
          <w:szCs w:val="20"/>
        </w:rPr>
        <w:tab/>
        <w:t xml:space="preserve">  1</w:t>
      </w:r>
      <w:proofErr w:type="gramEnd"/>
      <w:r w:rsidRPr="00551A36">
        <w:rPr>
          <w:color w:val="000000"/>
          <w:sz w:val="20"/>
          <w:szCs w:val="20"/>
        </w:rPr>
        <w:t>x2.  2x3.</w:t>
      </w:r>
      <w:r w:rsidRPr="00551A36">
        <w:rPr>
          <w:color w:val="000000"/>
          <w:sz w:val="20"/>
          <w:szCs w:val="20"/>
        </w:rPr>
        <w:tab/>
        <w:t>medaile: 3 (0-1-2)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>ZM ČR 14. letého žactva:</w:t>
      </w:r>
      <w:r w:rsidRPr="00551A36">
        <w:rPr>
          <w:color w:val="000000"/>
          <w:sz w:val="20"/>
          <w:szCs w:val="20"/>
        </w:rPr>
        <w:tab/>
        <w:t xml:space="preserve">Marek </w:t>
      </w:r>
      <w:proofErr w:type="spellStart"/>
      <w:r w:rsidRPr="00551A36">
        <w:rPr>
          <w:color w:val="000000"/>
          <w:sz w:val="20"/>
          <w:szCs w:val="20"/>
        </w:rPr>
        <w:t>Peringer</w:t>
      </w:r>
      <w:proofErr w:type="spellEnd"/>
      <w:r w:rsidRPr="00551A36">
        <w:rPr>
          <w:color w:val="000000"/>
          <w:sz w:val="20"/>
          <w:szCs w:val="20"/>
        </w:rPr>
        <w:tab/>
        <w:t xml:space="preserve">         1x2., 2x3.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 xml:space="preserve">Hana </w:t>
      </w:r>
      <w:proofErr w:type="spellStart"/>
      <w:r w:rsidRPr="00551A36">
        <w:rPr>
          <w:color w:val="000000"/>
          <w:sz w:val="20"/>
          <w:szCs w:val="20"/>
        </w:rPr>
        <w:t>Marciánová</w:t>
      </w:r>
      <w:proofErr w:type="spellEnd"/>
      <w:r w:rsidRPr="00551A36">
        <w:rPr>
          <w:color w:val="000000"/>
          <w:sz w:val="20"/>
          <w:szCs w:val="20"/>
        </w:rPr>
        <w:tab/>
        <w:t xml:space="preserve">                  1x3.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>štafety:</w:t>
      </w:r>
      <w:r w:rsidRPr="00551A36">
        <w:rPr>
          <w:color w:val="000000"/>
          <w:sz w:val="20"/>
          <w:szCs w:val="20"/>
        </w:rPr>
        <w:tab/>
        <w:t>3x1.  3x2.</w:t>
      </w:r>
      <w:r w:rsidRPr="00551A36">
        <w:rPr>
          <w:color w:val="000000"/>
          <w:sz w:val="20"/>
          <w:szCs w:val="20"/>
        </w:rPr>
        <w:tab/>
        <w:t>medaile: 10 (3-4-3)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>ZM ČR dorostu:</w:t>
      </w:r>
      <w:r w:rsidRPr="00551A36">
        <w:rPr>
          <w:color w:val="000000"/>
          <w:sz w:val="20"/>
          <w:szCs w:val="20"/>
        </w:rPr>
        <w:tab/>
        <w:t>Štěpán Kučera</w:t>
      </w:r>
      <w:r w:rsidRPr="00551A36">
        <w:rPr>
          <w:color w:val="000000"/>
          <w:sz w:val="20"/>
          <w:szCs w:val="20"/>
        </w:rPr>
        <w:tab/>
        <w:t xml:space="preserve">                  1x3.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 xml:space="preserve">Lucie </w:t>
      </w:r>
      <w:proofErr w:type="spellStart"/>
      <w:r w:rsidRPr="00551A36">
        <w:rPr>
          <w:color w:val="000000"/>
          <w:sz w:val="20"/>
          <w:szCs w:val="20"/>
        </w:rPr>
        <w:t>Zubalíková</w:t>
      </w:r>
      <w:proofErr w:type="spellEnd"/>
      <w:r w:rsidRPr="00551A36">
        <w:rPr>
          <w:color w:val="000000"/>
          <w:sz w:val="20"/>
          <w:szCs w:val="20"/>
        </w:rPr>
        <w:tab/>
        <w:t xml:space="preserve">         1x2., 2x3.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>Tomáš Peciar (MSR)</w:t>
      </w:r>
      <w:r w:rsidRPr="00551A36">
        <w:rPr>
          <w:color w:val="000000"/>
          <w:sz w:val="20"/>
          <w:szCs w:val="20"/>
        </w:rPr>
        <w:tab/>
        <w:t>1x1.           2x3.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>štafety:</w:t>
      </w:r>
      <w:r w:rsidRPr="00551A36">
        <w:rPr>
          <w:color w:val="000000"/>
          <w:sz w:val="20"/>
          <w:szCs w:val="20"/>
        </w:rPr>
        <w:tab/>
        <w:t xml:space="preserve">         1x2.</w:t>
      </w:r>
      <w:r w:rsidRPr="00551A36">
        <w:rPr>
          <w:color w:val="000000"/>
          <w:sz w:val="20"/>
          <w:szCs w:val="20"/>
        </w:rPr>
        <w:tab/>
      </w:r>
      <w:proofErr w:type="gramStart"/>
      <w:r w:rsidRPr="00551A36">
        <w:rPr>
          <w:color w:val="000000"/>
          <w:sz w:val="20"/>
          <w:szCs w:val="20"/>
        </w:rPr>
        <w:t xml:space="preserve">medaile:   </w:t>
      </w:r>
      <w:proofErr w:type="gramEnd"/>
      <w:r w:rsidRPr="00551A36">
        <w:rPr>
          <w:color w:val="000000"/>
          <w:sz w:val="20"/>
          <w:szCs w:val="20"/>
        </w:rPr>
        <w:t>8 (1-2-5)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>ZM ČR dospělých:</w:t>
      </w:r>
      <w:r w:rsidRPr="00551A36">
        <w:rPr>
          <w:color w:val="000000"/>
          <w:sz w:val="20"/>
          <w:szCs w:val="20"/>
        </w:rPr>
        <w:tab/>
        <w:t>Marek Osina</w:t>
      </w:r>
      <w:r w:rsidRPr="00551A36">
        <w:rPr>
          <w:color w:val="000000"/>
          <w:sz w:val="20"/>
          <w:szCs w:val="20"/>
        </w:rPr>
        <w:tab/>
        <w:t xml:space="preserve">         2x2.  1x3.</w:t>
      </w:r>
      <w:r w:rsidRPr="00551A36">
        <w:rPr>
          <w:color w:val="000000"/>
          <w:sz w:val="20"/>
          <w:szCs w:val="20"/>
        </w:rPr>
        <w:tab/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>štafety:</w:t>
      </w:r>
      <w:r w:rsidRPr="00551A36">
        <w:rPr>
          <w:color w:val="000000"/>
          <w:sz w:val="20"/>
          <w:szCs w:val="20"/>
        </w:rPr>
        <w:tab/>
        <w:t>1x1.  4x2.</w:t>
      </w:r>
      <w:r w:rsidRPr="00551A36">
        <w:rPr>
          <w:color w:val="000000"/>
          <w:sz w:val="20"/>
          <w:szCs w:val="20"/>
        </w:rPr>
        <w:tab/>
      </w:r>
      <w:proofErr w:type="gramStart"/>
      <w:r w:rsidRPr="00551A36">
        <w:rPr>
          <w:color w:val="000000"/>
          <w:sz w:val="20"/>
          <w:szCs w:val="20"/>
        </w:rPr>
        <w:t>medaile:  10</w:t>
      </w:r>
      <w:proofErr w:type="gramEnd"/>
      <w:r w:rsidRPr="00551A36">
        <w:rPr>
          <w:color w:val="000000"/>
          <w:sz w:val="20"/>
          <w:szCs w:val="20"/>
        </w:rPr>
        <w:t xml:space="preserve"> (2-6-2)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>Tomáš Peciar (MSR)</w:t>
      </w:r>
      <w:r w:rsidRPr="00551A36">
        <w:rPr>
          <w:color w:val="000000"/>
          <w:sz w:val="20"/>
          <w:szCs w:val="20"/>
        </w:rPr>
        <w:tab/>
        <w:t>1x1.           1x3.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 xml:space="preserve">ZM ČR DP, </w:t>
      </w:r>
      <w:proofErr w:type="gramStart"/>
      <w:r w:rsidRPr="00551A36">
        <w:rPr>
          <w:color w:val="000000"/>
          <w:sz w:val="20"/>
          <w:szCs w:val="20"/>
        </w:rPr>
        <w:t>5km</w:t>
      </w:r>
      <w:proofErr w:type="gramEnd"/>
      <w:r w:rsidRPr="00551A36">
        <w:rPr>
          <w:color w:val="000000"/>
          <w:sz w:val="20"/>
          <w:szCs w:val="20"/>
        </w:rPr>
        <w:t>:</w:t>
      </w:r>
      <w:r w:rsidRPr="00551A36">
        <w:rPr>
          <w:color w:val="000000"/>
          <w:sz w:val="20"/>
          <w:szCs w:val="20"/>
        </w:rPr>
        <w:tab/>
        <w:t xml:space="preserve">Marek Peringer </w:t>
      </w:r>
      <w:r w:rsidRPr="00551A36">
        <w:rPr>
          <w:color w:val="000000"/>
          <w:sz w:val="20"/>
          <w:szCs w:val="20"/>
        </w:rPr>
        <w:tab/>
        <w:t xml:space="preserve">          1x2.(kadeti)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>Hedvika Mikulíková</w:t>
      </w:r>
      <w:r w:rsidRPr="00551A36">
        <w:rPr>
          <w:color w:val="000000"/>
          <w:sz w:val="20"/>
          <w:szCs w:val="20"/>
        </w:rPr>
        <w:tab/>
        <w:t xml:space="preserve">          1x2.(kadeti)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>Matěj Máša</w:t>
      </w:r>
      <w:r w:rsidRPr="00551A36">
        <w:rPr>
          <w:color w:val="000000"/>
          <w:sz w:val="20"/>
          <w:szCs w:val="20"/>
        </w:rPr>
        <w:tab/>
        <w:t xml:space="preserve">          1x2.(kadeti)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>Tomáš Peciar (SVK</w:t>
      </w:r>
      <w:r>
        <w:rPr>
          <w:color w:val="000000"/>
          <w:sz w:val="20"/>
          <w:szCs w:val="20"/>
        </w:rPr>
        <w:t>)</w:t>
      </w:r>
      <w:r w:rsidRPr="00551A36">
        <w:rPr>
          <w:color w:val="000000"/>
          <w:sz w:val="20"/>
          <w:szCs w:val="20"/>
        </w:rPr>
        <w:tab/>
        <w:t xml:space="preserve">       </w:t>
      </w:r>
      <w:r>
        <w:rPr>
          <w:color w:val="000000"/>
          <w:sz w:val="20"/>
          <w:szCs w:val="20"/>
        </w:rPr>
        <w:t xml:space="preserve"> </w:t>
      </w:r>
      <w:r w:rsidRPr="00551A36">
        <w:rPr>
          <w:color w:val="000000"/>
          <w:sz w:val="20"/>
          <w:szCs w:val="20"/>
        </w:rPr>
        <w:t xml:space="preserve">  1x2.</w:t>
      </w:r>
      <w:r>
        <w:rPr>
          <w:color w:val="000000"/>
          <w:sz w:val="20"/>
          <w:szCs w:val="20"/>
        </w:rPr>
        <w:t xml:space="preserve">(jun.) </w:t>
      </w:r>
    </w:p>
    <w:p w:rsidR="002E1E66" w:rsidRPr="00551A3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 xml:space="preserve">Lucie </w:t>
      </w:r>
      <w:proofErr w:type="spellStart"/>
      <w:r w:rsidRPr="00551A36">
        <w:rPr>
          <w:color w:val="000000"/>
          <w:sz w:val="20"/>
          <w:szCs w:val="20"/>
        </w:rPr>
        <w:t>Zubalíková</w:t>
      </w:r>
      <w:proofErr w:type="spellEnd"/>
      <w:r w:rsidRPr="00551A36">
        <w:rPr>
          <w:color w:val="000000"/>
          <w:sz w:val="20"/>
          <w:szCs w:val="20"/>
        </w:rPr>
        <w:tab/>
        <w:t>1x1.(</w:t>
      </w:r>
      <w:proofErr w:type="spellStart"/>
      <w:r w:rsidRPr="00551A36">
        <w:rPr>
          <w:color w:val="000000"/>
          <w:sz w:val="20"/>
          <w:szCs w:val="20"/>
        </w:rPr>
        <w:t>dor</w:t>
      </w:r>
      <w:proofErr w:type="spellEnd"/>
      <w:r w:rsidRPr="00551A36">
        <w:rPr>
          <w:color w:val="000000"/>
          <w:sz w:val="20"/>
          <w:szCs w:val="20"/>
        </w:rPr>
        <w:t>.)  1x3.(</w:t>
      </w:r>
      <w:proofErr w:type="spellStart"/>
      <w:r w:rsidRPr="00551A36">
        <w:rPr>
          <w:color w:val="000000"/>
          <w:sz w:val="20"/>
          <w:szCs w:val="20"/>
        </w:rPr>
        <w:t>dosp</w:t>
      </w:r>
      <w:proofErr w:type="spellEnd"/>
      <w:r w:rsidRPr="00551A36">
        <w:rPr>
          <w:color w:val="000000"/>
          <w:sz w:val="20"/>
          <w:szCs w:val="20"/>
        </w:rPr>
        <w:t>.)</w:t>
      </w:r>
      <w:r w:rsidRPr="00551A36">
        <w:rPr>
          <w:color w:val="000000"/>
          <w:sz w:val="20"/>
          <w:szCs w:val="20"/>
        </w:rPr>
        <w:tab/>
      </w:r>
      <w:proofErr w:type="gramStart"/>
      <w:r w:rsidRPr="00551A36">
        <w:rPr>
          <w:color w:val="000000"/>
          <w:sz w:val="20"/>
          <w:szCs w:val="20"/>
        </w:rPr>
        <w:t xml:space="preserve">medaile:   </w:t>
      </w:r>
      <w:proofErr w:type="gramEnd"/>
      <w:r w:rsidRPr="00551A36">
        <w:rPr>
          <w:color w:val="000000"/>
          <w:sz w:val="20"/>
          <w:szCs w:val="20"/>
        </w:rPr>
        <w:t>5 (1-3-1)</w:t>
      </w:r>
    </w:p>
    <w:p w:rsidR="002E1E66" w:rsidRPr="007D644F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8"/>
          <w:szCs w:val="8"/>
        </w:rPr>
      </w:pPr>
      <w:r>
        <w:rPr>
          <w:color w:val="000000"/>
          <w:sz w:val="22"/>
          <w:szCs w:val="22"/>
        </w:rPr>
        <w:t xml:space="preserve"> </w:t>
      </w:r>
      <w:r w:rsidRPr="002C5B4E">
        <w:rPr>
          <w:color w:val="000000"/>
          <w:sz w:val="8"/>
          <w:szCs w:val="8"/>
        </w:rPr>
        <w:tab/>
      </w:r>
      <w:r w:rsidRPr="002C5B4E">
        <w:rPr>
          <w:color w:val="000000"/>
          <w:sz w:val="8"/>
          <w:szCs w:val="8"/>
        </w:rPr>
        <w:tab/>
      </w:r>
    </w:p>
    <w:p w:rsidR="002E1E66" w:rsidRPr="002E1E6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  <w:r w:rsidRPr="002E1E66">
        <w:rPr>
          <w:b/>
          <w:bCs/>
          <w:color w:val="000000" w:themeColor="text1"/>
        </w:rPr>
        <w:t>Celkem v zimním období (bez DP) 36 medailí (7-16-13).</w:t>
      </w:r>
    </w:p>
    <w:p w:rsidR="00DC5F58" w:rsidRPr="00FF01A8" w:rsidRDefault="00DC5F58" w:rsidP="00DC5F5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</w:p>
    <w:p w:rsidR="002E1E66" w:rsidRPr="00C811E5" w:rsidRDefault="002E1E66" w:rsidP="002E1E66">
      <w:pPr>
        <w:outlineLvl w:val="0"/>
        <w:rPr>
          <w:b/>
          <w:i/>
          <w:iCs/>
          <w:color w:val="000000"/>
        </w:rPr>
      </w:pPr>
      <w:r w:rsidRPr="00C811E5">
        <w:rPr>
          <w:b/>
          <w:i/>
          <w:iCs/>
          <w:color w:val="000000"/>
        </w:rPr>
        <w:t>VÝSLEDKY V LETNÍM ZÁVODNÍM OBDOBÍ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LM ČR staršího žactva:</w:t>
      </w:r>
      <w:r w:rsidRPr="008637B3">
        <w:rPr>
          <w:color w:val="000000"/>
          <w:sz w:val="20"/>
          <w:szCs w:val="20"/>
        </w:rPr>
        <w:tab/>
        <w:t>štafety:</w:t>
      </w:r>
      <w:r w:rsidRPr="008637B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1</w:t>
      </w:r>
      <w:r w:rsidRPr="008637B3">
        <w:rPr>
          <w:color w:val="000000"/>
          <w:sz w:val="20"/>
          <w:szCs w:val="20"/>
        </w:rPr>
        <w:t xml:space="preserve">x2., </w:t>
      </w:r>
      <w:r>
        <w:rPr>
          <w:color w:val="000000"/>
          <w:sz w:val="20"/>
          <w:szCs w:val="20"/>
        </w:rPr>
        <w:t>1</w:t>
      </w:r>
      <w:r w:rsidRPr="008637B3">
        <w:rPr>
          <w:color w:val="000000"/>
          <w:sz w:val="20"/>
          <w:szCs w:val="20"/>
        </w:rPr>
        <w:t>x3.</w:t>
      </w:r>
      <w:r w:rsidRPr="008637B3">
        <w:rPr>
          <w:color w:val="000000"/>
          <w:sz w:val="20"/>
          <w:szCs w:val="20"/>
        </w:rPr>
        <w:tab/>
        <w:t xml:space="preserve">medaile: </w:t>
      </w:r>
      <w:r>
        <w:rPr>
          <w:color w:val="000000"/>
          <w:sz w:val="20"/>
          <w:szCs w:val="20"/>
        </w:rPr>
        <w:t>2</w:t>
      </w:r>
      <w:r w:rsidRPr="008637B3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0</w:t>
      </w:r>
      <w:r w:rsidRPr="008637B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1</w:t>
      </w:r>
      <w:r w:rsidRPr="008637B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1</w:t>
      </w:r>
      <w:r w:rsidRPr="008637B3">
        <w:rPr>
          <w:color w:val="000000"/>
          <w:sz w:val="20"/>
          <w:szCs w:val="20"/>
        </w:rPr>
        <w:t>)</w:t>
      </w:r>
    </w:p>
    <w:p w:rsidR="002E1E6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LM ČR dorostu:</w:t>
      </w:r>
      <w:r w:rsidRPr="008637B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Tomáš Peciar</w:t>
      </w:r>
      <w:r>
        <w:rPr>
          <w:color w:val="000000"/>
          <w:sz w:val="20"/>
          <w:szCs w:val="20"/>
        </w:rPr>
        <w:tab/>
        <w:t>5x1.  2x2.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Markijan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Klok</w:t>
      </w:r>
      <w:proofErr w:type="spellEnd"/>
      <w:r w:rsidRPr="008637B3">
        <w:rPr>
          <w:color w:val="000000"/>
          <w:sz w:val="20"/>
          <w:szCs w:val="20"/>
        </w:rPr>
        <w:tab/>
        <w:t xml:space="preserve">         </w:t>
      </w:r>
      <w:r>
        <w:rPr>
          <w:color w:val="000000"/>
          <w:sz w:val="20"/>
          <w:szCs w:val="20"/>
        </w:rPr>
        <w:t xml:space="preserve">         </w:t>
      </w:r>
      <w:r w:rsidRPr="008637B3">
        <w:rPr>
          <w:color w:val="000000"/>
          <w:sz w:val="20"/>
          <w:szCs w:val="20"/>
        </w:rPr>
        <w:t>1x3.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Marika Surová</w:t>
      </w:r>
      <w:r w:rsidRPr="008637B3">
        <w:rPr>
          <w:color w:val="000000"/>
          <w:sz w:val="20"/>
          <w:szCs w:val="20"/>
        </w:rPr>
        <w:tab/>
        <w:t xml:space="preserve">         </w:t>
      </w:r>
      <w:r>
        <w:rPr>
          <w:color w:val="000000"/>
          <w:sz w:val="20"/>
          <w:szCs w:val="20"/>
        </w:rPr>
        <w:t xml:space="preserve">         </w:t>
      </w:r>
      <w:r w:rsidRPr="008637B3">
        <w:rPr>
          <w:color w:val="000000"/>
          <w:sz w:val="20"/>
          <w:szCs w:val="20"/>
        </w:rPr>
        <w:t>1x3.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štafety:</w:t>
      </w:r>
      <w:r w:rsidRPr="008637B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</w:t>
      </w:r>
      <w:r w:rsidRPr="008637B3">
        <w:rPr>
          <w:color w:val="000000"/>
          <w:sz w:val="20"/>
          <w:szCs w:val="20"/>
        </w:rPr>
        <w:t>1x</w:t>
      </w:r>
      <w:r>
        <w:rPr>
          <w:color w:val="000000"/>
          <w:sz w:val="20"/>
          <w:szCs w:val="20"/>
        </w:rPr>
        <w:t>3</w:t>
      </w:r>
      <w:r w:rsidRPr="008637B3">
        <w:rPr>
          <w:color w:val="000000"/>
          <w:sz w:val="20"/>
          <w:szCs w:val="20"/>
        </w:rPr>
        <w:t>.</w:t>
      </w:r>
      <w:r w:rsidRPr="008637B3">
        <w:rPr>
          <w:color w:val="000000"/>
          <w:sz w:val="20"/>
          <w:szCs w:val="20"/>
        </w:rPr>
        <w:tab/>
        <w:t xml:space="preserve">medaile: </w:t>
      </w:r>
      <w:r>
        <w:rPr>
          <w:color w:val="000000"/>
          <w:sz w:val="20"/>
          <w:szCs w:val="20"/>
        </w:rPr>
        <w:t>10</w:t>
      </w:r>
      <w:r w:rsidRPr="008637B3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5</w:t>
      </w:r>
      <w:r w:rsidRPr="008637B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2</w:t>
      </w:r>
      <w:r w:rsidRPr="008637B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3</w:t>
      </w:r>
      <w:r w:rsidRPr="008637B3">
        <w:rPr>
          <w:color w:val="000000"/>
          <w:sz w:val="20"/>
          <w:szCs w:val="20"/>
        </w:rPr>
        <w:t>)</w:t>
      </w:r>
    </w:p>
    <w:p w:rsidR="002E1E66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 xml:space="preserve">LM ČR </w:t>
      </w:r>
      <w:proofErr w:type="gramStart"/>
      <w:r w:rsidRPr="008637B3">
        <w:rPr>
          <w:color w:val="000000"/>
          <w:sz w:val="20"/>
          <w:szCs w:val="20"/>
        </w:rPr>
        <w:t xml:space="preserve">dospělých:  </w:t>
      </w:r>
      <w:r w:rsidRPr="008637B3">
        <w:rPr>
          <w:color w:val="000000"/>
          <w:sz w:val="20"/>
          <w:szCs w:val="20"/>
        </w:rPr>
        <w:tab/>
      </w:r>
      <w:proofErr w:type="gramEnd"/>
      <w:r w:rsidRPr="008637B3">
        <w:rPr>
          <w:color w:val="000000"/>
          <w:sz w:val="20"/>
          <w:szCs w:val="20"/>
        </w:rPr>
        <w:t>Marek Osina</w:t>
      </w:r>
      <w:r w:rsidRPr="008637B3">
        <w:rPr>
          <w:color w:val="000000"/>
          <w:sz w:val="20"/>
          <w:szCs w:val="20"/>
        </w:rPr>
        <w:tab/>
        <w:t xml:space="preserve">         </w:t>
      </w:r>
      <w:r>
        <w:rPr>
          <w:color w:val="000000"/>
          <w:sz w:val="20"/>
          <w:szCs w:val="20"/>
        </w:rPr>
        <w:t xml:space="preserve">         </w:t>
      </w:r>
      <w:r w:rsidRPr="008637B3">
        <w:rPr>
          <w:color w:val="000000"/>
          <w:sz w:val="20"/>
          <w:szCs w:val="20"/>
        </w:rPr>
        <w:t>1x3.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Tomáš Peciar (SVK) </w:t>
      </w:r>
      <w:r>
        <w:rPr>
          <w:color w:val="000000"/>
          <w:sz w:val="20"/>
          <w:szCs w:val="20"/>
        </w:rPr>
        <w:tab/>
        <w:t xml:space="preserve">                  1x3.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štafety:</w:t>
      </w:r>
      <w:r w:rsidRPr="008637B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</w:t>
      </w:r>
      <w:r w:rsidRPr="008637B3">
        <w:rPr>
          <w:color w:val="000000"/>
          <w:sz w:val="20"/>
          <w:szCs w:val="20"/>
        </w:rPr>
        <w:t>2x</w:t>
      </w:r>
      <w:r>
        <w:rPr>
          <w:color w:val="000000"/>
          <w:sz w:val="20"/>
          <w:szCs w:val="20"/>
        </w:rPr>
        <w:t>2</w:t>
      </w:r>
      <w:r w:rsidRPr="008637B3">
        <w:rPr>
          <w:color w:val="000000"/>
          <w:sz w:val="20"/>
          <w:szCs w:val="20"/>
        </w:rPr>
        <w:t xml:space="preserve">. </w:t>
      </w:r>
      <w:r w:rsidRPr="008637B3">
        <w:rPr>
          <w:color w:val="000000"/>
          <w:sz w:val="20"/>
          <w:szCs w:val="20"/>
        </w:rPr>
        <w:tab/>
        <w:t xml:space="preserve">medaile: </w:t>
      </w:r>
      <w:r>
        <w:rPr>
          <w:color w:val="000000"/>
          <w:sz w:val="20"/>
          <w:szCs w:val="20"/>
        </w:rPr>
        <w:t>4</w:t>
      </w:r>
      <w:r w:rsidRPr="008637B3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0</w:t>
      </w:r>
      <w:r w:rsidRPr="008637B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2</w:t>
      </w:r>
      <w:r w:rsidRPr="008637B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2</w:t>
      </w:r>
      <w:r w:rsidRPr="008637B3">
        <w:rPr>
          <w:color w:val="000000"/>
          <w:sz w:val="20"/>
          <w:szCs w:val="20"/>
        </w:rPr>
        <w:t>)</w:t>
      </w:r>
    </w:p>
    <w:p w:rsidR="002E1E66" w:rsidRDefault="002E1E66" w:rsidP="002E1E66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 xml:space="preserve">LM ČR DP </w:t>
      </w:r>
      <w:proofErr w:type="gramStart"/>
      <w:r w:rsidRPr="008637B3">
        <w:rPr>
          <w:color w:val="000000"/>
          <w:sz w:val="20"/>
          <w:szCs w:val="20"/>
        </w:rPr>
        <w:t>5km</w:t>
      </w:r>
      <w:proofErr w:type="gramEnd"/>
      <w:r w:rsidRPr="008637B3">
        <w:rPr>
          <w:color w:val="000000"/>
          <w:sz w:val="20"/>
          <w:szCs w:val="20"/>
        </w:rPr>
        <w:t>, 10, 20km</w:t>
      </w:r>
      <w:r w:rsidRPr="008637B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Matěj Máša</w:t>
      </w:r>
      <w:r w:rsidRPr="008637B3">
        <w:rPr>
          <w:color w:val="000000"/>
          <w:sz w:val="20"/>
          <w:szCs w:val="20"/>
        </w:rPr>
        <w:t xml:space="preserve"> (</w:t>
      </w:r>
      <w:proofErr w:type="spellStart"/>
      <w:r w:rsidRPr="008637B3">
        <w:rPr>
          <w:color w:val="000000"/>
          <w:sz w:val="20"/>
          <w:szCs w:val="20"/>
        </w:rPr>
        <w:t>kad</w:t>
      </w:r>
      <w:proofErr w:type="spellEnd"/>
      <w:r w:rsidRPr="008637B3">
        <w:rPr>
          <w:color w:val="000000"/>
          <w:sz w:val="20"/>
          <w:szCs w:val="20"/>
        </w:rPr>
        <w:t>.)</w:t>
      </w:r>
      <w:r w:rsidRPr="008637B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Pr="008637B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1</w:t>
      </w:r>
      <w:r w:rsidRPr="008637B3">
        <w:rPr>
          <w:color w:val="000000"/>
          <w:sz w:val="20"/>
          <w:szCs w:val="20"/>
        </w:rPr>
        <w:t>x2.</w:t>
      </w:r>
    </w:p>
    <w:p w:rsidR="002E1E66" w:rsidRDefault="002E1E66" w:rsidP="002E1E66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Tomáš </w:t>
      </w:r>
      <w:proofErr w:type="spellStart"/>
      <w:r>
        <w:rPr>
          <w:color w:val="000000"/>
          <w:sz w:val="20"/>
          <w:szCs w:val="20"/>
        </w:rPr>
        <w:t>Peciar</w:t>
      </w:r>
      <w:proofErr w:type="spellEnd"/>
      <w:r>
        <w:rPr>
          <w:color w:val="000000"/>
          <w:sz w:val="20"/>
          <w:szCs w:val="20"/>
        </w:rPr>
        <w:t xml:space="preserve"> (CZE) (</w:t>
      </w:r>
      <w:proofErr w:type="spellStart"/>
      <w:r>
        <w:rPr>
          <w:color w:val="000000"/>
          <w:sz w:val="20"/>
          <w:szCs w:val="20"/>
        </w:rPr>
        <w:t>dor</w:t>
      </w:r>
      <w:proofErr w:type="spellEnd"/>
      <w:r>
        <w:rPr>
          <w:color w:val="000000"/>
          <w:sz w:val="20"/>
          <w:szCs w:val="20"/>
        </w:rPr>
        <w:t>.)</w:t>
      </w:r>
      <w:r>
        <w:rPr>
          <w:color w:val="000000"/>
          <w:sz w:val="20"/>
          <w:szCs w:val="20"/>
        </w:rPr>
        <w:tab/>
        <w:t xml:space="preserve">                  1x3.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Tomáš Peciar (SVK) (jun.)</w:t>
      </w:r>
      <w:r>
        <w:rPr>
          <w:color w:val="000000"/>
          <w:sz w:val="20"/>
          <w:szCs w:val="20"/>
        </w:rPr>
        <w:tab/>
        <w:t>1x1.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 xml:space="preserve">Lucie </w:t>
      </w:r>
      <w:proofErr w:type="spellStart"/>
      <w:r w:rsidRPr="008637B3">
        <w:rPr>
          <w:color w:val="000000"/>
          <w:sz w:val="20"/>
          <w:szCs w:val="20"/>
        </w:rPr>
        <w:t>Zubalíková</w:t>
      </w:r>
      <w:proofErr w:type="spellEnd"/>
      <w:r w:rsidRPr="008637B3"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dor</w:t>
      </w:r>
      <w:proofErr w:type="spellEnd"/>
      <w:r>
        <w:rPr>
          <w:color w:val="000000"/>
          <w:sz w:val="20"/>
          <w:szCs w:val="20"/>
        </w:rPr>
        <w:t>.</w:t>
      </w:r>
      <w:r w:rsidRPr="008637B3">
        <w:rPr>
          <w:color w:val="000000"/>
          <w:sz w:val="20"/>
          <w:szCs w:val="20"/>
        </w:rPr>
        <w:t>)</w:t>
      </w:r>
      <w:r w:rsidRPr="008637B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1</w:t>
      </w:r>
      <w:r w:rsidRPr="008637B3">
        <w:rPr>
          <w:color w:val="000000"/>
          <w:sz w:val="20"/>
          <w:szCs w:val="20"/>
        </w:rPr>
        <w:t>x</w:t>
      </w:r>
      <w:r>
        <w:rPr>
          <w:color w:val="000000"/>
          <w:sz w:val="20"/>
          <w:szCs w:val="20"/>
        </w:rPr>
        <w:t>1</w:t>
      </w:r>
      <w:r w:rsidRPr="008637B3">
        <w:rPr>
          <w:color w:val="000000"/>
          <w:sz w:val="20"/>
          <w:szCs w:val="20"/>
        </w:rPr>
        <w:t>.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 xml:space="preserve">Lucie </w:t>
      </w:r>
      <w:proofErr w:type="spellStart"/>
      <w:r w:rsidRPr="008637B3">
        <w:rPr>
          <w:color w:val="000000"/>
          <w:sz w:val="20"/>
          <w:szCs w:val="20"/>
        </w:rPr>
        <w:t>Zubalíková</w:t>
      </w:r>
      <w:proofErr w:type="spellEnd"/>
      <w:r w:rsidRPr="008637B3"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dosp</w:t>
      </w:r>
      <w:proofErr w:type="spellEnd"/>
      <w:r>
        <w:rPr>
          <w:color w:val="000000"/>
          <w:sz w:val="20"/>
          <w:szCs w:val="20"/>
        </w:rPr>
        <w:t>.</w:t>
      </w:r>
      <w:r w:rsidRPr="008637B3">
        <w:rPr>
          <w:color w:val="000000"/>
          <w:sz w:val="20"/>
          <w:szCs w:val="20"/>
        </w:rPr>
        <w:t>)</w:t>
      </w:r>
      <w:r w:rsidRPr="008637B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1</w:t>
      </w:r>
      <w:r w:rsidRPr="008637B3">
        <w:rPr>
          <w:color w:val="000000"/>
          <w:sz w:val="20"/>
          <w:szCs w:val="20"/>
        </w:rPr>
        <w:t>x</w:t>
      </w:r>
      <w:r>
        <w:rPr>
          <w:color w:val="000000"/>
          <w:sz w:val="20"/>
          <w:szCs w:val="20"/>
        </w:rPr>
        <w:t>2</w:t>
      </w:r>
      <w:r w:rsidRPr="008637B3">
        <w:rPr>
          <w:color w:val="000000"/>
          <w:sz w:val="20"/>
          <w:szCs w:val="20"/>
        </w:rPr>
        <w:t>.</w:t>
      </w:r>
    </w:p>
    <w:p w:rsidR="002E1E66" w:rsidRPr="008637B3" w:rsidRDefault="002E1E66" w:rsidP="002E1E66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štafety:</w:t>
      </w:r>
      <w:r>
        <w:rPr>
          <w:color w:val="000000"/>
          <w:sz w:val="20"/>
          <w:szCs w:val="20"/>
        </w:rPr>
        <w:tab/>
        <w:t xml:space="preserve">         1x2.</w:t>
      </w:r>
      <w:r w:rsidRPr="008637B3">
        <w:rPr>
          <w:color w:val="000000"/>
          <w:sz w:val="20"/>
          <w:szCs w:val="20"/>
        </w:rPr>
        <w:tab/>
      </w:r>
      <w:r w:rsidRPr="008637B3">
        <w:rPr>
          <w:color w:val="000000"/>
          <w:sz w:val="20"/>
          <w:szCs w:val="20"/>
        </w:rPr>
        <w:tab/>
        <w:t xml:space="preserve">medaile: </w:t>
      </w:r>
      <w:r>
        <w:rPr>
          <w:color w:val="000000"/>
          <w:sz w:val="20"/>
          <w:szCs w:val="20"/>
        </w:rPr>
        <w:t>6</w:t>
      </w:r>
      <w:r w:rsidRPr="008637B3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2</w:t>
      </w:r>
      <w:r w:rsidRPr="008637B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3</w:t>
      </w:r>
      <w:r w:rsidRPr="008637B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1</w:t>
      </w:r>
      <w:r w:rsidRPr="008637B3">
        <w:rPr>
          <w:color w:val="000000"/>
          <w:sz w:val="20"/>
          <w:szCs w:val="20"/>
        </w:rPr>
        <w:t>)</w:t>
      </w:r>
    </w:p>
    <w:p w:rsidR="002E1E66" w:rsidRPr="000A4090" w:rsidRDefault="002E1E66" w:rsidP="002E1E66">
      <w:pPr>
        <w:tabs>
          <w:tab w:val="left" w:pos="2880"/>
          <w:tab w:val="left" w:pos="5220"/>
          <w:tab w:val="left" w:pos="6096"/>
          <w:tab w:val="left" w:pos="7740"/>
        </w:tabs>
        <w:rPr>
          <w:color w:val="000000"/>
          <w:sz w:val="10"/>
          <w:szCs w:val="10"/>
          <w:highlight w:val="yellow"/>
        </w:rPr>
      </w:pPr>
    </w:p>
    <w:p w:rsidR="002E1E66" w:rsidRPr="00C811E5" w:rsidRDefault="002E1E66" w:rsidP="002E1E66">
      <w:pPr>
        <w:tabs>
          <w:tab w:val="left" w:pos="0"/>
        </w:tabs>
        <w:rPr>
          <w:color w:val="000000"/>
          <w:sz w:val="22"/>
          <w:szCs w:val="22"/>
        </w:rPr>
      </w:pPr>
      <w:r w:rsidRPr="00C811E5">
        <w:rPr>
          <w:color w:val="000000"/>
          <w:sz w:val="22"/>
          <w:szCs w:val="22"/>
        </w:rPr>
        <w:t>Soutěže družstev:</w:t>
      </w:r>
      <w:r w:rsidRPr="00C811E5">
        <w:rPr>
          <w:color w:val="000000"/>
          <w:sz w:val="22"/>
          <w:szCs w:val="22"/>
        </w:rPr>
        <w:tab/>
        <w:t xml:space="preserve">1. místo mužů: </w:t>
      </w:r>
      <w:r w:rsidRPr="00C811E5">
        <w:rPr>
          <w:color w:val="000000"/>
          <w:sz w:val="22"/>
          <w:szCs w:val="22"/>
        </w:rPr>
        <w:tab/>
        <w:t>(Osina, Kučera Š.</w:t>
      </w:r>
      <w:r>
        <w:rPr>
          <w:color w:val="000000"/>
          <w:sz w:val="22"/>
          <w:szCs w:val="22"/>
        </w:rPr>
        <w:t>, Peciar</w:t>
      </w:r>
      <w:r w:rsidRPr="00C811E5">
        <w:rPr>
          <w:color w:val="000000"/>
          <w:sz w:val="22"/>
          <w:szCs w:val="22"/>
        </w:rPr>
        <w:t>)</w:t>
      </w:r>
    </w:p>
    <w:p w:rsidR="002E1E66" w:rsidRPr="00C811E5" w:rsidRDefault="002E1E66" w:rsidP="002E1E66">
      <w:pPr>
        <w:tabs>
          <w:tab w:val="left" w:pos="0"/>
        </w:tabs>
        <w:rPr>
          <w:color w:val="000000"/>
          <w:sz w:val="22"/>
          <w:szCs w:val="22"/>
        </w:rPr>
      </w:pP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3</w:t>
      </w:r>
      <w:r w:rsidRPr="00C811E5">
        <w:rPr>
          <w:color w:val="000000"/>
          <w:sz w:val="22"/>
          <w:szCs w:val="22"/>
        </w:rPr>
        <w:t>. místo žen:</w:t>
      </w:r>
      <w:r w:rsidRPr="00C811E5">
        <w:rPr>
          <w:color w:val="000000"/>
          <w:sz w:val="22"/>
          <w:szCs w:val="22"/>
        </w:rPr>
        <w:tab/>
        <w:t>(</w:t>
      </w:r>
      <w:proofErr w:type="spellStart"/>
      <w:r w:rsidRPr="00C811E5">
        <w:rPr>
          <w:color w:val="000000"/>
          <w:sz w:val="22"/>
          <w:szCs w:val="22"/>
        </w:rPr>
        <w:t>Zubalíková</w:t>
      </w:r>
      <w:proofErr w:type="spellEnd"/>
      <w:r w:rsidRPr="00C811E5">
        <w:rPr>
          <w:color w:val="000000"/>
          <w:sz w:val="22"/>
          <w:szCs w:val="22"/>
        </w:rPr>
        <w:t xml:space="preserve">, </w:t>
      </w:r>
      <w:proofErr w:type="spellStart"/>
      <w:r w:rsidRPr="00C811E5">
        <w:rPr>
          <w:color w:val="000000"/>
          <w:sz w:val="22"/>
          <w:szCs w:val="22"/>
        </w:rPr>
        <w:t>Marciánová</w:t>
      </w:r>
      <w:proofErr w:type="spellEnd"/>
      <w:r w:rsidRPr="00C811E5">
        <w:rPr>
          <w:color w:val="000000"/>
          <w:sz w:val="22"/>
          <w:szCs w:val="22"/>
        </w:rPr>
        <w:t>, Mikysková, Pavlíčková</w:t>
      </w:r>
      <w:r>
        <w:rPr>
          <w:color w:val="000000"/>
          <w:sz w:val="22"/>
          <w:szCs w:val="22"/>
        </w:rPr>
        <w:t>, Surová</w:t>
      </w:r>
      <w:r w:rsidRPr="00C811E5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proofErr w:type="gramStart"/>
      <w:r w:rsidRPr="00C811E5">
        <w:rPr>
          <w:color w:val="000000"/>
          <w:sz w:val="22"/>
          <w:szCs w:val="22"/>
        </w:rPr>
        <w:t xml:space="preserve">medaile:  </w:t>
      </w:r>
      <w:r>
        <w:rPr>
          <w:color w:val="000000"/>
          <w:sz w:val="22"/>
          <w:szCs w:val="22"/>
        </w:rPr>
        <w:t>2</w:t>
      </w:r>
      <w:proofErr w:type="gramEnd"/>
      <w:r w:rsidRPr="00C811E5">
        <w:rPr>
          <w:color w:val="000000"/>
          <w:sz w:val="22"/>
          <w:szCs w:val="22"/>
        </w:rPr>
        <w:t xml:space="preserve"> (1-0-</w:t>
      </w:r>
      <w:r>
        <w:rPr>
          <w:color w:val="000000"/>
          <w:sz w:val="22"/>
          <w:szCs w:val="22"/>
        </w:rPr>
        <w:t>1</w:t>
      </w:r>
      <w:r w:rsidRPr="00C811E5">
        <w:rPr>
          <w:color w:val="000000"/>
          <w:sz w:val="22"/>
          <w:szCs w:val="22"/>
        </w:rPr>
        <w:t>)</w:t>
      </w:r>
    </w:p>
    <w:p w:rsidR="002E1E66" w:rsidRDefault="002E1E66" w:rsidP="002E1E66">
      <w:pPr>
        <w:tabs>
          <w:tab w:val="left" w:pos="3060"/>
          <w:tab w:val="left" w:pos="5580"/>
        </w:tabs>
        <w:rPr>
          <w:b/>
          <w:bCs/>
          <w:color w:val="000000" w:themeColor="text1"/>
        </w:rPr>
      </w:pPr>
      <w:r w:rsidRPr="002E1E66">
        <w:rPr>
          <w:b/>
          <w:bCs/>
          <w:color w:val="000000" w:themeColor="text1"/>
        </w:rPr>
        <w:t>Celkem v letním období 24 medailí (8-8-8).</w:t>
      </w:r>
    </w:p>
    <w:p w:rsidR="00DC5F58" w:rsidRPr="00FF01A8" w:rsidRDefault="00DC5F58" w:rsidP="00DC5F5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</w:p>
    <w:p w:rsidR="002E1E66" w:rsidRPr="00B32E8D" w:rsidRDefault="002E1E66" w:rsidP="002E1E66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  <w:r>
        <w:rPr>
          <w:b/>
          <w:bCs/>
          <w:i/>
          <w:color w:val="000000"/>
        </w:rPr>
        <w:t xml:space="preserve"> (2017/2018)</w:t>
      </w:r>
    </w:p>
    <w:p w:rsidR="002E1E66" w:rsidRDefault="002E1E66" w:rsidP="002E1E66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 w:rsidRPr="00C45D05">
        <w:rPr>
          <w:color w:val="000000"/>
        </w:rPr>
        <w:t>mladší junioři:</w:t>
      </w:r>
      <w:r>
        <w:rPr>
          <w:color w:val="000000"/>
        </w:rPr>
        <w:t xml:space="preserve"> Hana Marciánová</w:t>
      </w:r>
      <w:r w:rsidRPr="00C45D05">
        <w:rPr>
          <w:color w:val="000000"/>
        </w:rPr>
        <w:t xml:space="preserve"> </w:t>
      </w:r>
      <w:r w:rsidRPr="00C45D05">
        <w:rPr>
          <w:color w:val="000000"/>
        </w:rPr>
        <w:tab/>
      </w:r>
    </w:p>
    <w:p w:rsidR="002E1E66" w:rsidRPr="00C45D05" w:rsidRDefault="002E1E66" w:rsidP="002E1E66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>
        <w:rPr>
          <w:color w:val="000000"/>
        </w:rPr>
        <w:t xml:space="preserve">starší </w:t>
      </w:r>
      <w:proofErr w:type="gramStart"/>
      <w:r>
        <w:rPr>
          <w:color w:val="000000"/>
        </w:rPr>
        <w:t xml:space="preserve">junioři:   </w:t>
      </w:r>
      <w:proofErr w:type="gramEnd"/>
      <w:r>
        <w:rPr>
          <w:color w:val="000000"/>
        </w:rPr>
        <w:t xml:space="preserve">Lucie </w:t>
      </w:r>
      <w:proofErr w:type="spellStart"/>
      <w:r>
        <w:rPr>
          <w:color w:val="000000"/>
        </w:rPr>
        <w:t>Zubalíková</w:t>
      </w:r>
      <w:proofErr w:type="spellEnd"/>
      <w:r>
        <w:rPr>
          <w:color w:val="000000"/>
        </w:rPr>
        <w:t>, Marika Surová, Tomáš Peciar (SVK)</w:t>
      </w:r>
    </w:p>
    <w:p w:rsidR="002E1E66" w:rsidRDefault="002E1E66" w:rsidP="002E1E66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proofErr w:type="gramStart"/>
      <w:r>
        <w:rPr>
          <w:color w:val="000000"/>
        </w:rPr>
        <w:t xml:space="preserve">senioři:   </w:t>
      </w:r>
      <w:proofErr w:type="gramEnd"/>
      <w:r>
        <w:rPr>
          <w:color w:val="000000"/>
        </w:rPr>
        <w:t xml:space="preserve">          Marek Osina</w:t>
      </w:r>
      <w:r>
        <w:rPr>
          <w:color w:val="000000"/>
        </w:rPr>
        <w:tab/>
      </w:r>
      <w:r>
        <w:rPr>
          <w:color w:val="000000"/>
        </w:rPr>
        <w:tab/>
        <w:t>DP</w:t>
      </w:r>
      <w:r w:rsidRPr="00C45D05">
        <w:rPr>
          <w:color w:val="000000"/>
        </w:rPr>
        <w:t>:</w:t>
      </w:r>
      <w:r>
        <w:rPr>
          <w:color w:val="000000"/>
        </w:rPr>
        <w:t xml:space="preserve"> Lucie </w:t>
      </w:r>
      <w:proofErr w:type="spellStart"/>
      <w:r>
        <w:rPr>
          <w:color w:val="000000"/>
        </w:rPr>
        <w:t>Zubalíková</w:t>
      </w:r>
      <w:proofErr w:type="spellEnd"/>
      <w:r w:rsidRPr="00C45D05">
        <w:rPr>
          <w:color w:val="000000"/>
        </w:rPr>
        <w:tab/>
      </w:r>
    </w:p>
    <w:p w:rsidR="002E1E66" w:rsidRDefault="002E1E66" w:rsidP="002E1E66">
      <w:pPr>
        <w:tabs>
          <w:tab w:val="left" w:pos="1620"/>
          <w:tab w:val="left" w:pos="3060"/>
          <w:tab w:val="left" w:pos="5580"/>
        </w:tabs>
        <w:rPr>
          <w:color w:val="000000"/>
        </w:rPr>
      </w:pPr>
    </w:p>
    <w:p w:rsidR="002E1E66" w:rsidRPr="00B32E8D" w:rsidRDefault="002E1E66" w:rsidP="002E1E66">
      <w:pPr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ÚČAST V MEZINÁRODNÍCH SOUTĚŽÍCH</w:t>
      </w:r>
    </w:p>
    <w:p w:rsidR="002E1E66" w:rsidRPr="002E1E66" w:rsidRDefault="002E1E66" w:rsidP="002E1E66">
      <w:pPr>
        <w:tabs>
          <w:tab w:val="left" w:pos="1620"/>
          <w:tab w:val="left" w:pos="3686"/>
          <w:tab w:val="left" w:pos="5580"/>
        </w:tabs>
        <w:rPr>
          <w:color w:val="000000" w:themeColor="text1"/>
        </w:rPr>
      </w:pPr>
      <w:proofErr w:type="spellStart"/>
      <w:r w:rsidRPr="002E1E66">
        <w:rPr>
          <w:color w:val="000000" w:themeColor="text1"/>
        </w:rPr>
        <w:t>Zubalíková</w:t>
      </w:r>
      <w:proofErr w:type="spellEnd"/>
      <w:r w:rsidRPr="002E1E66">
        <w:rPr>
          <w:color w:val="000000" w:themeColor="text1"/>
        </w:rPr>
        <w:t xml:space="preserve"> MEJ 19. místo 7,5km, </w:t>
      </w:r>
    </w:p>
    <w:p w:rsidR="002E1E66" w:rsidRDefault="002E1E66" w:rsidP="002E1E66">
      <w:pPr>
        <w:tabs>
          <w:tab w:val="left" w:pos="1620"/>
          <w:tab w:val="left" w:pos="3686"/>
          <w:tab w:val="left" w:pos="5580"/>
        </w:tabs>
        <w:rPr>
          <w:color w:val="000000" w:themeColor="text1"/>
        </w:rPr>
      </w:pPr>
      <w:r w:rsidRPr="002E1E66">
        <w:rPr>
          <w:color w:val="000000" w:themeColor="text1"/>
        </w:rPr>
        <w:t>Peciar (</w:t>
      </w:r>
      <w:proofErr w:type="gramStart"/>
      <w:r w:rsidRPr="002E1E66">
        <w:rPr>
          <w:color w:val="000000" w:themeColor="text1"/>
        </w:rPr>
        <w:t xml:space="preserve">SVK)   </w:t>
      </w:r>
      <w:proofErr w:type="gramEnd"/>
      <w:r w:rsidRPr="002E1E66">
        <w:rPr>
          <w:color w:val="000000" w:themeColor="text1"/>
        </w:rPr>
        <w:t>ME DP 24. místo 5km, MEJ 29. místo 7,5km</w:t>
      </w:r>
    </w:p>
    <w:p w:rsidR="002E1E66" w:rsidRPr="002E1E66" w:rsidRDefault="002E1E66" w:rsidP="002E1E66">
      <w:pPr>
        <w:tabs>
          <w:tab w:val="left" w:pos="1620"/>
          <w:tab w:val="left" w:pos="3686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0632"/>
      </w:tblGrid>
      <w:tr w:rsidR="002E1E66" w:rsidRPr="006243FB" w:rsidTr="00255EF0">
        <w:trPr>
          <w:trHeight w:val="313"/>
        </w:trPr>
        <w:tc>
          <w:tcPr>
            <w:tcW w:w="10632" w:type="dxa"/>
            <w:shd w:val="clear" w:color="auto" w:fill="CCFFCC"/>
          </w:tcPr>
          <w:p w:rsidR="002E1E66" w:rsidRPr="006243FB" w:rsidRDefault="002E1E66" w:rsidP="002E1E66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</w:rPr>
            </w:pPr>
            <w:r w:rsidRPr="006243FB">
              <w:rPr>
                <w:b/>
                <w:bCs/>
                <w:color w:val="000000"/>
              </w:rPr>
              <w:t>Celkem ve školním roce 201</w:t>
            </w:r>
            <w:r>
              <w:rPr>
                <w:b/>
                <w:bCs/>
                <w:color w:val="000000"/>
              </w:rPr>
              <w:t>7</w:t>
            </w:r>
            <w:r w:rsidRPr="006243FB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8</w:t>
            </w:r>
            <w:r w:rsidRPr="006243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získali plavci 60</w:t>
            </w:r>
            <w:r w:rsidRPr="006243FB">
              <w:rPr>
                <w:b/>
                <w:bCs/>
                <w:color w:val="000000"/>
              </w:rPr>
              <w:t xml:space="preserve"> medailí </w:t>
            </w:r>
            <w:r>
              <w:rPr>
                <w:b/>
                <w:bCs/>
                <w:color w:val="000000"/>
              </w:rPr>
              <w:t>z MČR (</w:t>
            </w:r>
            <w:proofErr w:type="gramStart"/>
            <w:r>
              <w:rPr>
                <w:b/>
                <w:bCs/>
                <w:color w:val="000000"/>
              </w:rPr>
              <w:t>15 -</w:t>
            </w:r>
            <w:r w:rsidRPr="006243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24</w:t>
            </w:r>
            <w:proofErr w:type="gramEnd"/>
            <w:r>
              <w:rPr>
                <w:b/>
                <w:bCs/>
                <w:color w:val="000000"/>
              </w:rPr>
              <w:t xml:space="preserve"> - 21</w:t>
            </w:r>
            <w:r w:rsidRPr="006243FB">
              <w:rPr>
                <w:b/>
                <w:bCs/>
                <w:color w:val="000000"/>
              </w:rPr>
              <w:t>)</w:t>
            </w:r>
          </w:p>
        </w:tc>
      </w:tr>
    </w:tbl>
    <w:p w:rsidR="002E1E66" w:rsidRDefault="002E1E66" w:rsidP="002E1E66">
      <w:pPr>
        <w:tabs>
          <w:tab w:val="left" w:pos="1980"/>
        </w:tabs>
        <w:outlineLvl w:val="0"/>
        <w:rPr>
          <w:b/>
          <w:color w:val="000000"/>
          <w:sz w:val="8"/>
          <w:szCs w:val="8"/>
        </w:rPr>
      </w:pPr>
    </w:p>
    <w:p w:rsidR="006C73F3" w:rsidRDefault="006C73F3" w:rsidP="00302C67"/>
    <w:p w:rsidR="006C0B10" w:rsidRDefault="006C0B10" w:rsidP="00302C67"/>
    <w:p w:rsidR="006C0B10" w:rsidRDefault="006C0B10" w:rsidP="00302C67"/>
    <w:p w:rsidR="006C0B10" w:rsidRDefault="006C0B10" w:rsidP="00302C67"/>
    <w:p w:rsidR="006C0B10" w:rsidRDefault="006C0B10" w:rsidP="00302C67"/>
    <w:p w:rsidR="006C0B10" w:rsidRDefault="006C0B10" w:rsidP="00302C67"/>
    <w:p w:rsidR="006C0B10" w:rsidRDefault="006C0B10" w:rsidP="00302C67"/>
    <w:p w:rsidR="006C0B10" w:rsidRDefault="006C0B10" w:rsidP="00302C67"/>
    <w:p w:rsidR="006C0B10" w:rsidRDefault="006C0B10" w:rsidP="00302C67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47426" w:rsidRPr="00504DE2" w:rsidTr="00747426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47426" w:rsidRPr="00B11CC4" w:rsidRDefault="006C73F3" w:rsidP="00DE4908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1CC4">
              <w:rPr>
                <w:shd w:val="clear" w:color="auto" w:fill="CCCCCC"/>
              </w:rPr>
              <w:lastRenderedPageBreak/>
              <w:br w:type="column"/>
            </w:r>
            <w:r w:rsidR="00747426" w:rsidRPr="00B11CC4">
              <w:rPr>
                <w:b/>
                <w:bCs/>
                <w:color w:val="000000" w:themeColor="text1"/>
                <w:sz w:val="28"/>
                <w:szCs w:val="28"/>
              </w:rPr>
              <w:t>TENIS</w:t>
            </w:r>
            <w:r w:rsidR="00747426" w:rsidRPr="00B11CC4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 w:rsidR="00747426" w:rsidRPr="00B11CC4">
              <w:rPr>
                <w:b/>
                <w:bCs/>
                <w:color w:val="000000" w:themeColor="text1"/>
                <w:sz w:val="28"/>
                <w:szCs w:val="28"/>
              </w:rPr>
              <w:tab/>
              <w:t xml:space="preserve">                                 </w:t>
            </w:r>
            <w:r w:rsidR="00DE4908" w:rsidRPr="00B11CC4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20</w:t>
            </w:r>
            <w:r w:rsidR="00747426" w:rsidRPr="00B11CC4">
              <w:rPr>
                <w:b/>
                <w:bCs/>
                <w:color w:val="000000" w:themeColor="text1"/>
                <w:sz w:val="28"/>
                <w:szCs w:val="28"/>
              </w:rPr>
              <w:t xml:space="preserve"> tenistů, 1</w:t>
            </w:r>
            <w:r w:rsidR="00DE4908" w:rsidRPr="00B11CC4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47426" w:rsidRPr="00B11CC4">
              <w:rPr>
                <w:b/>
                <w:bCs/>
                <w:color w:val="000000" w:themeColor="text1"/>
                <w:sz w:val="28"/>
                <w:szCs w:val="28"/>
              </w:rPr>
              <w:t xml:space="preserve"> chlapců, </w:t>
            </w:r>
            <w:r w:rsidR="00DE4908" w:rsidRPr="00B11CC4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747426" w:rsidRPr="00B11CC4">
              <w:rPr>
                <w:b/>
                <w:bCs/>
                <w:color w:val="000000" w:themeColor="text1"/>
                <w:sz w:val="28"/>
                <w:szCs w:val="28"/>
              </w:rPr>
              <w:t xml:space="preserve"> dívek</w:t>
            </w:r>
          </w:p>
        </w:tc>
      </w:tr>
    </w:tbl>
    <w:p w:rsidR="00747426" w:rsidRPr="00FF01A8" w:rsidRDefault="00747426" w:rsidP="00747426">
      <w:pPr>
        <w:rPr>
          <w:bCs/>
          <w:color w:val="000000" w:themeColor="text1"/>
        </w:rPr>
      </w:pPr>
    </w:p>
    <w:p w:rsidR="00747426" w:rsidRDefault="00747426" w:rsidP="00747426">
      <w:pPr>
        <w:tabs>
          <w:tab w:val="left" w:pos="2880"/>
          <w:tab w:val="left" w:pos="5580"/>
        </w:tabs>
        <w:rPr>
          <w:bCs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  <w:r>
        <w:rPr>
          <w:bCs/>
          <w:color w:val="000000" w:themeColor="text1"/>
        </w:rPr>
        <w:t xml:space="preserve"> </w:t>
      </w:r>
    </w:p>
    <w:p w:rsidR="00DE4908" w:rsidRPr="005D11EF" w:rsidRDefault="00DE4908" w:rsidP="00DE4908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Cs/>
          <w:color w:val="000000" w:themeColor="text1"/>
        </w:rPr>
        <w:t>1. liga dospělí: Holiš, 3. místo na MČR dorostu</w:t>
      </w:r>
    </w:p>
    <w:p w:rsidR="00DE4908" w:rsidRDefault="00DE4908" w:rsidP="00DE4908">
      <w:p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Jm</w:t>
      </w:r>
      <w:proofErr w:type="spellEnd"/>
      <w:r>
        <w:rPr>
          <w:bCs/>
          <w:color w:val="000000" w:themeColor="text1"/>
        </w:rPr>
        <w:t xml:space="preserve">. divize dospělí: Kulhánek, Stříteský, </w:t>
      </w:r>
      <w:proofErr w:type="spellStart"/>
      <w:r>
        <w:rPr>
          <w:bCs/>
          <w:color w:val="000000" w:themeColor="text1"/>
        </w:rPr>
        <w:t>Fotrová</w:t>
      </w:r>
      <w:proofErr w:type="spellEnd"/>
      <w:r>
        <w:rPr>
          <w:bCs/>
          <w:color w:val="000000" w:themeColor="text1"/>
        </w:rPr>
        <w:t>, Hanáková, Mikulcová, Hortová</w:t>
      </w:r>
    </w:p>
    <w:p w:rsidR="00747426" w:rsidRPr="00FF01A8" w:rsidRDefault="00747426" w:rsidP="00747426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</w:p>
    <w:p w:rsidR="00747426" w:rsidRPr="00707F73" w:rsidRDefault="00747426" w:rsidP="00747426">
      <w:pPr>
        <w:tabs>
          <w:tab w:val="left" w:pos="2160"/>
          <w:tab w:val="left" w:pos="3544"/>
          <w:tab w:val="left" w:pos="4253"/>
        </w:tabs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SOUTĚŽ JEDNOTLIVCŮ </w:t>
      </w:r>
    </w:p>
    <w:p w:rsidR="00DE4908" w:rsidRDefault="00DE4908" w:rsidP="00DE4908">
      <w:pPr>
        <w:rPr>
          <w:bCs/>
          <w:color w:val="000000" w:themeColor="text1"/>
        </w:rPr>
      </w:pPr>
      <w:r>
        <w:rPr>
          <w:bCs/>
          <w:color w:val="000000" w:themeColor="text1"/>
        </w:rPr>
        <w:t>Holiš – mezinárodní turnaje ITF 1x 2. a 2x 3. místo dvouhra, 2x 1. a 4x 3. místo čtyřhra. MČR čtyřhra 3. místo</w:t>
      </w:r>
    </w:p>
    <w:p w:rsidR="00DE4908" w:rsidRDefault="00DE4908" w:rsidP="00DE4908">
      <w:pPr>
        <w:rPr>
          <w:bCs/>
          <w:color w:val="000000" w:themeColor="text1"/>
        </w:rPr>
      </w:pPr>
      <w:r>
        <w:rPr>
          <w:bCs/>
          <w:color w:val="000000" w:themeColor="text1"/>
        </w:rPr>
        <w:t>Hanáková – medailová umístění na TE 14 ve čtyřhře</w:t>
      </w:r>
    </w:p>
    <w:p w:rsidR="00DE4908" w:rsidRPr="00FF01A8" w:rsidRDefault="00DE4908" w:rsidP="00DE4908">
      <w:pPr>
        <w:rPr>
          <w:bCs/>
          <w:color w:val="000000" w:themeColor="text1"/>
        </w:rPr>
      </w:pPr>
    </w:p>
    <w:p w:rsidR="00747426" w:rsidRPr="00B32E8D" w:rsidRDefault="00747426" w:rsidP="00747426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747426" w:rsidRDefault="00747426" w:rsidP="00747426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b/>
          <w:color w:val="000000" w:themeColor="text1"/>
        </w:rPr>
        <w:t>junioři</w:t>
      </w:r>
      <w:r w:rsidRPr="00F30759">
        <w:rPr>
          <w:b/>
          <w:color w:val="000000" w:themeColor="text1"/>
        </w:rPr>
        <w:t>:</w:t>
      </w:r>
      <w:r w:rsidRPr="00F30759">
        <w:rPr>
          <w:color w:val="000000" w:themeColor="text1"/>
        </w:rPr>
        <w:t xml:space="preserve"> </w:t>
      </w:r>
      <w:r>
        <w:rPr>
          <w:color w:val="000000" w:themeColor="text1"/>
        </w:rPr>
        <w:t>Holiš Evžen</w:t>
      </w:r>
    </w:p>
    <w:p w:rsidR="00747426" w:rsidRPr="006579F0" w:rsidRDefault="00747426" w:rsidP="00747426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0632"/>
      </w:tblGrid>
      <w:tr w:rsidR="00747426" w:rsidRPr="00F30759" w:rsidTr="00747426">
        <w:tc>
          <w:tcPr>
            <w:tcW w:w="10632" w:type="dxa"/>
            <w:shd w:val="clear" w:color="auto" w:fill="CCFFCC"/>
          </w:tcPr>
          <w:p w:rsidR="00747426" w:rsidRPr="00F30759" w:rsidRDefault="00747426" w:rsidP="00DE4908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 w:rsidR="00DE4908">
              <w:rPr>
                <w:b/>
                <w:bCs/>
                <w:color w:val="000000" w:themeColor="text1"/>
              </w:rPr>
              <w:t>7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 w:rsidR="00DE4908">
              <w:rPr>
                <w:b/>
                <w:bCs/>
                <w:color w:val="000000" w:themeColor="text1"/>
              </w:rPr>
              <w:t>8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DE4908">
              <w:rPr>
                <w:b/>
                <w:bCs/>
                <w:color w:val="000000" w:themeColor="text1"/>
              </w:rPr>
              <w:t>získali tenisté 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 xml:space="preserve">e </w:t>
            </w:r>
            <w:r>
              <w:rPr>
                <w:b/>
                <w:bCs/>
                <w:color w:val="000000"/>
              </w:rPr>
              <w:t>z MČR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 w:rsidR="00DE4908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-</w:t>
            </w:r>
            <w:r w:rsidR="00DE4908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-</w:t>
            </w:r>
            <w:r w:rsidR="00DE4908">
              <w:rPr>
                <w:b/>
                <w:bCs/>
                <w:color w:val="000000" w:themeColor="text1"/>
              </w:rPr>
              <w:t>2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6C0B10" w:rsidRDefault="006C0B10" w:rsidP="00CE705E"/>
    <w:p w:rsidR="00747426" w:rsidRDefault="00747426" w:rsidP="00CE705E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430E10" w:rsidRPr="00504DE2" w:rsidTr="00255EF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30E10" w:rsidRPr="00504DE2" w:rsidRDefault="00430E10" w:rsidP="00255EF0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1CC4">
              <w:rPr>
                <w:b/>
                <w:bCs/>
                <w:color w:val="000000" w:themeColor="text1"/>
                <w:sz w:val="28"/>
                <w:szCs w:val="28"/>
              </w:rPr>
              <w:t>TRIATLON</w:t>
            </w:r>
            <w:r w:rsidRPr="00B11CC4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8 triatlonistů, 2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 chlapci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 6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 dív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ek</w:t>
            </w:r>
          </w:p>
        </w:tc>
      </w:tr>
    </w:tbl>
    <w:p w:rsidR="00430E10" w:rsidRDefault="00430E10" w:rsidP="00430E10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430E10" w:rsidRDefault="00430E10" w:rsidP="00430E10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</w:t>
      </w:r>
      <w:r>
        <w:rPr>
          <w:color w:val="000000" w:themeColor="text1"/>
        </w:rPr>
        <w:t>dorostu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triatlonu Příbram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Kučerová 2., Tlamka 6.</w:t>
      </w:r>
    </w:p>
    <w:p w:rsidR="00430E10" w:rsidRDefault="00430E10" w:rsidP="00430E10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ČP</w:t>
      </w:r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>žáků, dorostu</w:t>
      </w:r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juniorů </w:t>
      </w:r>
      <w:r w:rsidRPr="00504DE2">
        <w:rPr>
          <w:color w:val="000000" w:themeColor="text1"/>
        </w:rPr>
        <w:t>v </w:t>
      </w:r>
      <w:r>
        <w:rPr>
          <w:color w:val="000000" w:themeColor="text1"/>
        </w:rPr>
        <w:t>triatlonu 2018 celkově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Kučerová 2., Holešovská 4., Tlamka 6., Marek 7., </w:t>
      </w:r>
    </w:p>
    <w:p w:rsidR="00430E10" w:rsidRDefault="00430E10" w:rsidP="00430E10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MČR štafet klubů v triatlonu Příbram: 2. (Kučerová, Kušová, Tlamka, Marek)</w:t>
      </w:r>
    </w:p>
    <w:p w:rsidR="00430E10" w:rsidRDefault="00430E10" w:rsidP="00430E10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MČR klubů v triatlonu Příbram: 2. (Kučerová, Kušová, Tlamka, Marek)</w:t>
      </w:r>
    </w:p>
    <w:p w:rsidR="00430E10" w:rsidRDefault="00430E10" w:rsidP="00430E10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MČR klubů v </w:t>
      </w:r>
      <w:proofErr w:type="spellStart"/>
      <w:r>
        <w:rPr>
          <w:color w:val="000000" w:themeColor="text1"/>
        </w:rPr>
        <w:t>Aquatlonu</w:t>
      </w:r>
      <w:proofErr w:type="spellEnd"/>
      <w:r>
        <w:rPr>
          <w:color w:val="000000" w:themeColor="text1"/>
        </w:rPr>
        <w:t>, Jablonec nad Nisou: 1. (Marek, Tlamka, Charvátová)</w:t>
      </w:r>
    </w:p>
    <w:p w:rsidR="00430E10" w:rsidRDefault="00430E10" w:rsidP="00430E10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MČR v </w:t>
      </w:r>
      <w:proofErr w:type="spellStart"/>
      <w:r>
        <w:rPr>
          <w:color w:val="000000" w:themeColor="text1"/>
        </w:rPr>
        <w:t>Aquatlonu</w:t>
      </w:r>
      <w:proofErr w:type="spellEnd"/>
      <w:r>
        <w:rPr>
          <w:color w:val="000000" w:themeColor="text1"/>
        </w:rPr>
        <w:t>, Jablonec nad Nisou: Marek 2., Tlamka 4., Charvátová 4.</w:t>
      </w:r>
    </w:p>
    <w:p w:rsidR="00430E10" w:rsidRDefault="00430E10" w:rsidP="00430E10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MČR v duatlonu, Žamberk: Kučerová 1., Charvátová 4.</w:t>
      </w:r>
    </w:p>
    <w:p w:rsidR="00430E10" w:rsidRPr="00504DE2" w:rsidRDefault="00430E10" w:rsidP="00430E10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430E10" w:rsidRPr="00B32E8D" w:rsidRDefault="00430E10" w:rsidP="00430E10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430E10" w:rsidRDefault="00430E10" w:rsidP="00430E10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Závod olympijských nadějí (</w:t>
      </w:r>
      <w:r>
        <w:rPr>
          <w:bCs/>
          <w:color w:val="000000" w:themeColor="text1"/>
        </w:rPr>
        <w:t xml:space="preserve">ZON, </w:t>
      </w:r>
      <w:r w:rsidRPr="00504DE2">
        <w:rPr>
          <w:bCs/>
          <w:color w:val="000000" w:themeColor="text1"/>
        </w:rPr>
        <w:t xml:space="preserve">mezinárodní utkání ČR/SR/HUN/POL) </w:t>
      </w:r>
      <w:r>
        <w:t>Bialystok (POL)</w:t>
      </w:r>
      <w:r>
        <w:rPr>
          <w:bCs/>
          <w:color w:val="000000" w:themeColor="text1"/>
        </w:rPr>
        <w:t>: Tlamka 3.</w:t>
      </w:r>
    </w:p>
    <w:p w:rsidR="00430E10" w:rsidRPr="00504DE2" w:rsidRDefault="00430E10" w:rsidP="00430E10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Celkem v letním období</w:t>
      </w:r>
      <w:r>
        <w:rPr>
          <w:bCs/>
          <w:color w:val="000000" w:themeColor="text1"/>
        </w:rPr>
        <w:t xml:space="preserve"> 1 medaile (0-0-1).</w:t>
      </w:r>
    </w:p>
    <w:p w:rsidR="00430E10" w:rsidRPr="00504DE2" w:rsidRDefault="00430E10" w:rsidP="00430E10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430E10" w:rsidRPr="00B32E8D" w:rsidRDefault="00430E10" w:rsidP="00430E10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 xml:space="preserve">ŽÁCI ZAŘAZENÍ DO REPREZENTACE </w:t>
      </w:r>
      <w:r>
        <w:rPr>
          <w:b/>
          <w:bCs/>
          <w:i/>
          <w:color w:val="000000"/>
        </w:rPr>
        <w:t>ČR</w:t>
      </w:r>
    </w:p>
    <w:p w:rsidR="00430E10" w:rsidRPr="00504DE2" w:rsidRDefault="00430E10" w:rsidP="00430E10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Dorost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>Kučerová</w:t>
      </w:r>
    </w:p>
    <w:p w:rsidR="00430E10" w:rsidRPr="00504DE2" w:rsidRDefault="00430E10" w:rsidP="00430E10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0632"/>
      </w:tblGrid>
      <w:tr w:rsidR="00430E10" w:rsidRPr="00504DE2" w:rsidTr="00255EF0">
        <w:tc>
          <w:tcPr>
            <w:tcW w:w="10632" w:type="dxa"/>
            <w:shd w:val="clear" w:color="auto" w:fill="CCFFCC"/>
          </w:tcPr>
          <w:p w:rsidR="00430E10" w:rsidRPr="00504DE2" w:rsidRDefault="00430E10" w:rsidP="00255EF0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7</w:t>
            </w:r>
            <w:r w:rsidRPr="00504DE2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8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získali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triatlonisté 7 </w:t>
            </w:r>
            <w:r w:rsidRPr="00504DE2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>í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 w:rsidRPr="00504DE2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2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5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0</w:t>
            </w:r>
            <w:r w:rsidRPr="00504DE2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430E10" w:rsidRDefault="00430E10" w:rsidP="00430E10">
      <w:pPr>
        <w:tabs>
          <w:tab w:val="left" w:pos="540"/>
          <w:tab w:val="left" w:pos="3060"/>
          <w:tab w:val="left" w:pos="6120"/>
        </w:tabs>
      </w:pPr>
    </w:p>
    <w:p w:rsidR="0001123D" w:rsidRDefault="0001123D" w:rsidP="00430E10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D457D2" w:rsidRPr="00F30759" w:rsidTr="000C12E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7D2" w:rsidRPr="00F30759" w:rsidRDefault="00D457D2" w:rsidP="006242E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  <w:shd w:val="clear" w:color="auto" w:fill="D9D9D9"/>
              </w:rPr>
              <w:t>VOLEJBAL DÍVKY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242EE">
              <w:rPr>
                <w:b/>
                <w:bCs/>
                <w:sz w:val="28"/>
                <w:szCs w:val="28"/>
              </w:rPr>
              <w:t>2</w:t>
            </w:r>
            <w:r w:rsidRPr="00F30759">
              <w:rPr>
                <w:b/>
                <w:bCs/>
                <w:sz w:val="28"/>
                <w:szCs w:val="28"/>
              </w:rPr>
              <w:t xml:space="preserve"> volejbalistek</w:t>
            </w:r>
          </w:p>
        </w:tc>
      </w:tr>
    </w:tbl>
    <w:p w:rsidR="00D457D2" w:rsidRDefault="00D457D2" w:rsidP="00D457D2">
      <w:pPr>
        <w:outlineLvl w:val="0"/>
        <w:rPr>
          <w:color w:val="000000" w:themeColor="text1"/>
        </w:rPr>
      </w:pPr>
    </w:p>
    <w:p w:rsidR="006242EE" w:rsidRPr="00B32E8D" w:rsidRDefault="006242EE" w:rsidP="006242EE">
      <w:pPr>
        <w:outlineLvl w:val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SOUTĚŽ DUŽSTEV</w:t>
      </w:r>
    </w:p>
    <w:p w:rsidR="00D457D2" w:rsidRPr="00494041" w:rsidRDefault="00D457D2" w:rsidP="00D457D2">
      <w:pPr>
        <w:outlineLvl w:val="0"/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Extraliga žen:</w:t>
      </w:r>
      <w:r w:rsidRPr="00494041">
        <w:rPr>
          <w:bCs/>
          <w:color w:val="000000" w:themeColor="text1"/>
        </w:rPr>
        <w:tab/>
      </w:r>
      <w:r w:rsidRPr="00494041">
        <w:rPr>
          <w:bCs/>
          <w:color w:val="000000" w:themeColor="text1"/>
        </w:rPr>
        <w:tab/>
      </w:r>
      <w:r w:rsidR="006242EE">
        <w:rPr>
          <w:bCs/>
        </w:rPr>
        <w:t>4. místo VK KP Brno</w:t>
      </w:r>
      <w:r w:rsidR="006242EE">
        <w:rPr>
          <w:bCs/>
        </w:rPr>
        <w:tab/>
        <w:t>(</w:t>
      </w:r>
      <w:proofErr w:type="spellStart"/>
      <w:r w:rsidR="006242EE">
        <w:rPr>
          <w:bCs/>
        </w:rPr>
        <w:t>Meidlová</w:t>
      </w:r>
      <w:proofErr w:type="spellEnd"/>
      <w:r w:rsidR="006242EE">
        <w:rPr>
          <w:bCs/>
        </w:rPr>
        <w:t xml:space="preserve">, </w:t>
      </w:r>
      <w:proofErr w:type="spellStart"/>
      <w:r w:rsidR="006242EE">
        <w:rPr>
          <w:bCs/>
        </w:rPr>
        <w:t>Šloufová</w:t>
      </w:r>
      <w:proofErr w:type="spellEnd"/>
      <w:r w:rsidR="006242EE">
        <w:rPr>
          <w:bCs/>
        </w:rPr>
        <w:t>)</w:t>
      </w:r>
    </w:p>
    <w:p w:rsidR="00D457D2" w:rsidRPr="00494041" w:rsidRDefault="00D457D2" w:rsidP="00D457D2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Extraliga juniorek:</w:t>
      </w:r>
      <w:r w:rsidRPr="00494041">
        <w:rPr>
          <w:bCs/>
          <w:color w:val="000000" w:themeColor="text1"/>
        </w:rPr>
        <w:tab/>
        <w:t>1. místo VK KP Brno</w:t>
      </w:r>
    </w:p>
    <w:p w:rsidR="00D457D2" w:rsidRPr="00494041" w:rsidRDefault="006242EE" w:rsidP="00D457D2">
      <w:pPr>
        <w:rPr>
          <w:bCs/>
          <w:color w:val="000000" w:themeColor="text1"/>
        </w:rPr>
      </w:pPr>
      <w:r>
        <w:rPr>
          <w:bCs/>
          <w:color w:val="000000" w:themeColor="text1"/>
        </w:rPr>
        <w:t>Extraliga kadetek</w:t>
      </w:r>
      <w:r w:rsidR="00D457D2" w:rsidRPr="00494041">
        <w:rPr>
          <w:bCs/>
          <w:color w:val="000000" w:themeColor="text1"/>
        </w:rPr>
        <w:t>:</w:t>
      </w:r>
      <w:r w:rsidR="00D457D2" w:rsidRPr="00494041">
        <w:rPr>
          <w:bCs/>
          <w:color w:val="000000" w:themeColor="text1"/>
        </w:rPr>
        <w:tab/>
      </w:r>
      <w:r>
        <w:rPr>
          <w:bCs/>
        </w:rPr>
        <w:t>3. místo VK KP Brno</w:t>
      </w:r>
    </w:p>
    <w:p w:rsidR="00D457D2" w:rsidRPr="00494041" w:rsidRDefault="00D457D2" w:rsidP="00D457D2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MCŘ st. žákyň:</w:t>
      </w:r>
      <w:r w:rsidRPr="00494041">
        <w:rPr>
          <w:bCs/>
          <w:color w:val="000000" w:themeColor="text1"/>
        </w:rPr>
        <w:tab/>
      </w:r>
      <w:r w:rsidR="00E07482">
        <w:rPr>
          <w:bCs/>
          <w:color w:val="000000" w:themeColor="text1"/>
        </w:rPr>
        <w:tab/>
      </w:r>
      <w:r w:rsidR="006242EE">
        <w:rPr>
          <w:bCs/>
          <w:color w:val="000000" w:themeColor="text1"/>
        </w:rPr>
        <w:t>3</w:t>
      </w:r>
      <w:r w:rsidRPr="00494041">
        <w:rPr>
          <w:bCs/>
          <w:color w:val="000000" w:themeColor="text1"/>
        </w:rPr>
        <w:t>. místo VK KP Brno</w:t>
      </w:r>
    </w:p>
    <w:p w:rsidR="00D457D2" w:rsidRPr="00494041" w:rsidRDefault="00D457D2" w:rsidP="00D457D2">
      <w:pPr>
        <w:rPr>
          <w:bCs/>
          <w:color w:val="000000" w:themeColor="text1"/>
        </w:rPr>
      </w:pPr>
    </w:p>
    <w:p w:rsidR="006242EE" w:rsidRPr="00B32E8D" w:rsidRDefault="006242EE" w:rsidP="006242EE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6242EE" w:rsidRDefault="006242EE" w:rsidP="006242EE">
      <w:pPr>
        <w:rPr>
          <w:bCs/>
        </w:rPr>
      </w:pPr>
      <w:r>
        <w:rPr>
          <w:bCs/>
        </w:rPr>
        <w:t>Kvalifikace na ME kadetek (1/2018 Olomouc) - družstvo nepostoupilo</w:t>
      </w:r>
    </w:p>
    <w:p w:rsidR="006242EE" w:rsidRDefault="006242EE" w:rsidP="006242EE">
      <w:pPr>
        <w:rPr>
          <w:bCs/>
        </w:rPr>
      </w:pPr>
      <w:r>
        <w:rPr>
          <w:bCs/>
        </w:rPr>
        <w:t xml:space="preserve">Kvalifikace na ME juniorek (4/2018 </w:t>
      </w:r>
      <w:proofErr w:type="spellStart"/>
      <w:r>
        <w:rPr>
          <w:bCs/>
        </w:rPr>
        <w:t>Miláno</w:t>
      </w:r>
      <w:proofErr w:type="spellEnd"/>
      <w:r>
        <w:rPr>
          <w:bCs/>
        </w:rPr>
        <w:t>) - družstvo nepostoupilo</w:t>
      </w:r>
    </w:p>
    <w:p w:rsidR="00B853E7" w:rsidRDefault="00B853E7" w:rsidP="006242EE">
      <w:pPr>
        <w:rPr>
          <w:bCs/>
        </w:rPr>
      </w:pPr>
      <w:r>
        <w:rPr>
          <w:bCs/>
        </w:rPr>
        <w:t xml:space="preserve">Mezinárodní turnaj (7/2018 Pula) - 2. </w:t>
      </w:r>
      <w:r w:rsidR="00E678EA">
        <w:rPr>
          <w:bCs/>
        </w:rPr>
        <w:t>M</w:t>
      </w:r>
      <w:r>
        <w:rPr>
          <w:bCs/>
        </w:rPr>
        <w:t>ísto</w:t>
      </w:r>
    </w:p>
    <w:p w:rsidR="00E678EA" w:rsidRDefault="00E678EA" w:rsidP="006242EE">
      <w:pPr>
        <w:rPr>
          <w:bCs/>
        </w:rPr>
      </w:pPr>
    </w:p>
    <w:p w:rsidR="00D457D2" w:rsidRPr="00714B9F" w:rsidRDefault="00714B9F" w:rsidP="006967DC">
      <w:pPr>
        <w:tabs>
          <w:tab w:val="left" w:pos="2694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MS ASŠK Brno - 5. místo (Daňková, </w:t>
      </w:r>
      <w:proofErr w:type="spellStart"/>
      <w:r>
        <w:rPr>
          <w:bCs/>
          <w:color w:val="000000" w:themeColor="text1"/>
        </w:rPr>
        <w:t>Digrinová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Grabovská</w:t>
      </w:r>
      <w:proofErr w:type="spellEnd"/>
      <w:r>
        <w:rPr>
          <w:bCs/>
          <w:color w:val="000000" w:themeColor="text1"/>
        </w:rPr>
        <w:t xml:space="preserve">, Fialová, Hanáková, </w:t>
      </w:r>
      <w:proofErr w:type="spellStart"/>
      <w:r>
        <w:rPr>
          <w:bCs/>
          <w:color w:val="000000" w:themeColor="text1"/>
        </w:rPr>
        <w:t>Kuníková</w:t>
      </w:r>
      <w:proofErr w:type="spellEnd"/>
      <w:r>
        <w:rPr>
          <w:bCs/>
          <w:color w:val="000000" w:themeColor="text1"/>
        </w:rPr>
        <w:t xml:space="preserve">, Pavlíková, </w:t>
      </w:r>
      <w:r w:rsidR="006967DC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Pokorná, </w:t>
      </w:r>
      <w:proofErr w:type="spellStart"/>
      <w:r>
        <w:rPr>
          <w:bCs/>
          <w:color w:val="000000" w:themeColor="text1"/>
        </w:rPr>
        <w:t>Rö</w:t>
      </w:r>
      <w:r w:rsidR="006967DC">
        <w:rPr>
          <w:bCs/>
          <w:color w:val="000000" w:themeColor="text1"/>
        </w:rPr>
        <w:t>derová</w:t>
      </w:r>
      <w:proofErr w:type="spellEnd"/>
      <w:r w:rsidR="006967DC">
        <w:rPr>
          <w:bCs/>
          <w:color w:val="000000" w:themeColor="text1"/>
        </w:rPr>
        <w:t xml:space="preserve">, </w:t>
      </w:r>
      <w:proofErr w:type="spellStart"/>
      <w:r w:rsidR="006967DC">
        <w:rPr>
          <w:bCs/>
          <w:color w:val="000000" w:themeColor="text1"/>
        </w:rPr>
        <w:t>Stráská</w:t>
      </w:r>
      <w:proofErr w:type="spellEnd"/>
      <w:r w:rsidR="006967DC">
        <w:rPr>
          <w:bCs/>
          <w:color w:val="000000" w:themeColor="text1"/>
        </w:rPr>
        <w:t xml:space="preserve">, Weissová, </w:t>
      </w:r>
      <w:proofErr w:type="spellStart"/>
      <w:r w:rsidR="006967DC">
        <w:rPr>
          <w:bCs/>
          <w:color w:val="000000" w:themeColor="text1"/>
        </w:rPr>
        <w:t>Wilková</w:t>
      </w:r>
      <w:proofErr w:type="spellEnd"/>
      <w:r w:rsidR="006967DC">
        <w:rPr>
          <w:bCs/>
          <w:color w:val="000000" w:themeColor="text1"/>
        </w:rPr>
        <w:t>)</w:t>
      </w:r>
    </w:p>
    <w:p w:rsidR="00714B9F" w:rsidRPr="00494041" w:rsidRDefault="00714B9F" w:rsidP="00D457D2">
      <w:pPr>
        <w:rPr>
          <w:bCs/>
          <w:color w:val="000000" w:themeColor="text1"/>
        </w:rPr>
      </w:pPr>
    </w:p>
    <w:p w:rsidR="006242EE" w:rsidRPr="00B32E8D" w:rsidRDefault="006242EE" w:rsidP="006242EE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 xml:space="preserve">ŽÁCI ZAŘAZENÍ DO REPREZENTACE </w:t>
      </w:r>
      <w:r>
        <w:rPr>
          <w:b/>
          <w:bCs/>
          <w:i/>
          <w:color w:val="000000"/>
        </w:rPr>
        <w:t>ČR</w:t>
      </w:r>
    </w:p>
    <w:p w:rsidR="006242EE" w:rsidRDefault="006242EE" w:rsidP="006242EE">
      <w:pPr>
        <w:tabs>
          <w:tab w:val="left" w:pos="3060"/>
          <w:tab w:val="left" w:pos="5580"/>
        </w:tabs>
        <w:outlineLvl w:val="0"/>
        <w:rPr>
          <w:bCs/>
        </w:rPr>
      </w:pPr>
      <w:r w:rsidRPr="00CD0313">
        <w:rPr>
          <w:b/>
          <w:bCs/>
        </w:rPr>
        <w:t>Juniorky:</w:t>
      </w:r>
      <w:r>
        <w:rPr>
          <w:bCs/>
        </w:rPr>
        <w:t xml:space="preserve"> </w:t>
      </w:r>
      <w:proofErr w:type="spellStart"/>
      <w:r w:rsidRPr="00D23335">
        <w:rPr>
          <w:bCs/>
        </w:rPr>
        <w:t>Digrinová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Kuníková</w:t>
      </w:r>
      <w:proofErr w:type="spellEnd"/>
      <w:r>
        <w:rPr>
          <w:bCs/>
        </w:rPr>
        <w:t xml:space="preserve">, Pavlíková, </w:t>
      </w:r>
      <w:proofErr w:type="spellStart"/>
      <w:r>
        <w:rPr>
          <w:bCs/>
        </w:rPr>
        <w:t>Stráská</w:t>
      </w:r>
      <w:proofErr w:type="spellEnd"/>
      <w:r>
        <w:rPr>
          <w:bCs/>
        </w:rPr>
        <w:t>, Vondráková, Weissová</w:t>
      </w:r>
    </w:p>
    <w:p w:rsidR="006242EE" w:rsidRPr="00BF4E06" w:rsidRDefault="006242EE" w:rsidP="006242EE">
      <w:pPr>
        <w:tabs>
          <w:tab w:val="left" w:pos="3060"/>
          <w:tab w:val="left" w:pos="5580"/>
        </w:tabs>
        <w:outlineLvl w:val="0"/>
        <w:rPr>
          <w:b/>
          <w:bCs/>
          <w:color w:val="000080"/>
        </w:rPr>
      </w:pPr>
      <w:r>
        <w:rPr>
          <w:b/>
          <w:bCs/>
        </w:rPr>
        <w:t>K</w:t>
      </w:r>
      <w:r w:rsidRPr="00CD0313">
        <w:rPr>
          <w:b/>
          <w:bCs/>
        </w:rPr>
        <w:t>adetky:</w:t>
      </w:r>
      <w:r>
        <w:rPr>
          <w:bCs/>
        </w:rPr>
        <w:t xml:space="preserve"> </w:t>
      </w:r>
      <w:proofErr w:type="spellStart"/>
      <w:r>
        <w:rPr>
          <w:bCs/>
        </w:rPr>
        <w:t>Grabovská</w:t>
      </w:r>
      <w:proofErr w:type="spellEnd"/>
      <w:r>
        <w:rPr>
          <w:bCs/>
        </w:rPr>
        <w:t>, Pokorná</w:t>
      </w:r>
    </w:p>
    <w:p w:rsidR="00D457D2" w:rsidRPr="00F30759" w:rsidRDefault="00D457D2" w:rsidP="00D457D2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0632"/>
      </w:tblGrid>
      <w:tr w:rsidR="00D457D2" w:rsidRPr="00F30759" w:rsidTr="000C12E0">
        <w:tc>
          <w:tcPr>
            <w:tcW w:w="10632" w:type="dxa"/>
            <w:shd w:val="clear" w:color="auto" w:fill="CCFFCC"/>
          </w:tcPr>
          <w:p w:rsidR="00D457D2" w:rsidRPr="00F30759" w:rsidRDefault="00D457D2" w:rsidP="006242EE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 w:rsidR="006242EE">
              <w:rPr>
                <w:b/>
                <w:bCs/>
                <w:color w:val="000000" w:themeColor="text1"/>
              </w:rPr>
              <w:t>7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 w:rsidR="006242EE">
              <w:rPr>
                <w:b/>
                <w:bCs/>
                <w:color w:val="000000" w:themeColor="text1"/>
              </w:rPr>
              <w:t>8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získali volejbalistky </w:t>
            </w:r>
            <w:r w:rsidR="006242EE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 w:rsidR="006242EE">
              <w:rPr>
                <w:b/>
                <w:bCs/>
                <w:color w:val="000000" w:themeColor="text1"/>
              </w:rPr>
              <w:t>0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 w:rsidR="006242EE">
              <w:rPr>
                <w:b/>
                <w:bCs/>
                <w:color w:val="000000" w:themeColor="text1"/>
              </w:rPr>
              <w:t>2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0433C3" w:rsidRDefault="000433C3" w:rsidP="000433C3">
      <w:pPr>
        <w:tabs>
          <w:tab w:val="left" w:pos="3060"/>
          <w:tab w:val="left" w:pos="5580"/>
        </w:tabs>
        <w:rPr>
          <w:color w:val="000000" w:themeColor="text1"/>
        </w:rPr>
      </w:pPr>
    </w:p>
    <w:p w:rsidR="0001123D" w:rsidRDefault="0001123D" w:rsidP="000433C3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01123D" w:rsidRPr="00B32E8D" w:rsidTr="0001123D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23D" w:rsidRPr="00B32E8D" w:rsidRDefault="0001123D" w:rsidP="0001123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>VOLEJBAL HOŠI</w:t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  <w:t xml:space="preserve">  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32E8D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B32E8D">
              <w:rPr>
                <w:b/>
                <w:bCs/>
                <w:sz w:val="28"/>
                <w:szCs w:val="28"/>
              </w:rPr>
              <w:t xml:space="preserve"> volejbalistů</w:t>
            </w:r>
          </w:p>
        </w:tc>
      </w:tr>
    </w:tbl>
    <w:p w:rsidR="0001123D" w:rsidRDefault="0001123D" w:rsidP="001F5FFA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</w:p>
    <w:p w:rsidR="001F5FFA" w:rsidRPr="00B32E8D" w:rsidRDefault="001F5FFA" w:rsidP="001F5FFA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1F5FFA" w:rsidRPr="005F2B9D" w:rsidRDefault="001F5FFA" w:rsidP="00023213">
      <w:pPr>
        <w:tabs>
          <w:tab w:val="left" w:pos="2127"/>
          <w:tab w:val="left" w:pos="3119"/>
        </w:tabs>
        <w:rPr>
          <w:b/>
          <w:color w:val="000000" w:themeColor="text1"/>
        </w:rPr>
      </w:pPr>
      <w:r w:rsidRPr="005F2B9D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xtraliga </w:t>
      </w:r>
      <w:r w:rsidRPr="005F2B9D">
        <w:rPr>
          <w:b/>
          <w:color w:val="000000" w:themeColor="text1"/>
        </w:rPr>
        <w:t>mužů</w:t>
      </w:r>
      <w:r w:rsidRPr="005F2B9D">
        <w:rPr>
          <w:color w:val="000000" w:themeColor="text1"/>
        </w:rPr>
        <w:t>:</w:t>
      </w:r>
      <w:r>
        <w:rPr>
          <w:color w:val="000000" w:themeColor="text1"/>
        </w:rPr>
        <w:tab/>
        <w:t>5</w:t>
      </w:r>
      <w:r w:rsidRPr="005F2B9D">
        <w:rPr>
          <w:color w:val="000000" w:themeColor="text1"/>
        </w:rPr>
        <w:t>. místo</w:t>
      </w:r>
      <w:r>
        <w:rPr>
          <w:color w:val="000000" w:themeColor="text1"/>
        </w:rPr>
        <w:tab/>
      </w:r>
      <w:r w:rsidRPr="005F2B9D">
        <w:rPr>
          <w:color w:val="000000" w:themeColor="text1"/>
        </w:rPr>
        <w:t>(</w:t>
      </w:r>
      <w:r w:rsidR="00023213">
        <w:rPr>
          <w:color w:val="000000" w:themeColor="text1"/>
        </w:rPr>
        <w:t>Gerža</w:t>
      </w:r>
      <w:r>
        <w:rPr>
          <w:color w:val="000000" w:themeColor="text1"/>
        </w:rPr>
        <w:t>)</w:t>
      </w:r>
    </w:p>
    <w:p w:rsidR="001F5FFA" w:rsidRDefault="001F5FFA" w:rsidP="00023213">
      <w:pPr>
        <w:tabs>
          <w:tab w:val="left" w:pos="2127"/>
          <w:tab w:val="left" w:pos="3119"/>
        </w:tabs>
        <w:rPr>
          <w:color w:val="000000" w:themeColor="text1"/>
        </w:rPr>
      </w:pPr>
      <w:r w:rsidRPr="005F2B9D">
        <w:rPr>
          <w:b/>
          <w:color w:val="000000" w:themeColor="text1"/>
        </w:rPr>
        <w:t>Extraliga juniorů</w:t>
      </w:r>
      <w:r w:rsidRPr="00B32E8D">
        <w:rPr>
          <w:color w:val="000000" w:themeColor="text1"/>
        </w:rPr>
        <w:t>:</w:t>
      </w:r>
      <w:r w:rsidRPr="00B32E8D">
        <w:rPr>
          <w:color w:val="000000" w:themeColor="text1"/>
        </w:rPr>
        <w:tab/>
      </w:r>
      <w:r>
        <w:rPr>
          <w:color w:val="000000" w:themeColor="text1"/>
        </w:rPr>
        <w:t>4</w:t>
      </w:r>
      <w:r w:rsidRPr="00B32E8D">
        <w:rPr>
          <w:color w:val="000000" w:themeColor="text1"/>
        </w:rPr>
        <w:t>. místo</w:t>
      </w:r>
      <w:r>
        <w:rPr>
          <w:color w:val="000000" w:themeColor="text1"/>
        </w:rPr>
        <w:tab/>
        <w:t xml:space="preserve">(Pánek, </w:t>
      </w:r>
      <w:proofErr w:type="spellStart"/>
      <w:r>
        <w:rPr>
          <w:color w:val="000000" w:themeColor="text1"/>
        </w:rPr>
        <w:t>Fitz</w:t>
      </w:r>
      <w:proofErr w:type="spellEnd"/>
      <w:r>
        <w:rPr>
          <w:color w:val="000000" w:themeColor="text1"/>
        </w:rPr>
        <w:t xml:space="preserve">, Daňhel, Máša, Lamač, Gerža, </w:t>
      </w:r>
      <w:proofErr w:type="spellStart"/>
      <w:r>
        <w:rPr>
          <w:color w:val="000000" w:themeColor="text1"/>
        </w:rPr>
        <w:t>Chevaliér</w:t>
      </w:r>
      <w:proofErr w:type="spellEnd"/>
      <w:r>
        <w:rPr>
          <w:color w:val="000000" w:themeColor="text1"/>
        </w:rPr>
        <w:t>,</w:t>
      </w:r>
      <w:r w:rsidR="0002321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Špelda</w:t>
      </w:r>
      <w:proofErr w:type="spellEnd"/>
      <w:r>
        <w:rPr>
          <w:color w:val="000000" w:themeColor="text1"/>
        </w:rPr>
        <w:t>,</w:t>
      </w:r>
      <w:r w:rsidR="00023213">
        <w:rPr>
          <w:color w:val="000000" w:themeColor="text1"/>
        </w:rPr>
        <w:t xml:space="preserve"> </w:t>
      </w:r>
      <w:r>
        <w:rPr>
          <w:color w:val="000000" w:themeColor="text1"/>
        </w:rPr>
        <w:t>Lžičař, Kaška)</w:t>
      </w:r>
    </w:p>
    <w:p w:rsidR="001F5FFA" w:rsidRPr="00B32E8D" w:rsidRDefault="001F5FFA" w:rsidP="00023213">
      <w:pPr>
        <w:tabs>
          <w:tab w:val="left" w:pos="2127"/>
          <w:tab w:val="left" w:pos="2268"/>
          <w:tab w:val="left" w:pos="3119"/>
        </w:tabs>
        <w:rPr>
          <w:color w:val="000000" w:themeColor="text1"/>
        </w:rPr>
      </w:pPr>
      <w:r w:rsidRPr="005F2B9D">
        <w:rPr>
          <w:b/>
          <w:color w:val="000000" w:themeColor="text1"/>
        </w:rPr>
        <w:t>Extraliga kadetů</w:t>
      </w:r>
      <w:r w:rsidRPr="00B32E8D">
        <w:rPr>
          <w:color w:val="000000" w:themeColor="text1"/>
        </w:rPr>
        <w:t>:</w:t>
      </w:r>
      <w:r w:rsidRPr="00B32E8D">
        <w:rPr>
          <w:color w:val="000000" w:themeColor="text1"/>
        </w:rPr>
        <w:tab/>
      </w:r>
      <w:r>
        <w:rPr>
          <w:color w:val="000000" w:themeColor="text1"/>
        </w:rPr>
        <w:t>1</w:t>
      </w:r>
      <w:r w:rsidRPr="00B32E8D">
        <w:rPr>
          <w:color w:val="000000" w:themeColor="text1"/>
        </w:rPr>
        <w:t>. místo</w:t>
      </w:r>
      <w:r>
        <w:rPr>
          <w:color w:val="000000" w:themeColor="text1"/>
        </w:rPr>
        <w:tab/>
        <w:t>(</w:t>
      </w:r>
      <w:proofErr w:type="spellStart"/>
      <w:r>
        <w:rPr>
          <w:color w:val="000000" w:themeColor="text1"/>
        </w:rPr>
        <w:t>Špelda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Fitz</w:t>
      </w:r>
      <w:proofErr w:type="spellEnd"/>
      <w:r>
        <w:rPr>
          <w:color w:val="000000" w:themeColor="text1"/>
        </w:rPr>
        <w:t xml:space="preserve">, Daňhel, </w:t>
      </w:r>
      <w:proofErr w:type="spellStart"/>
      <w:r>
        <w:rPr>
          <w:color w:val="000000" w:themeColor="text1"/>
        </w:rPr>
        <w:t>Chevaliér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Caska</w:t>
      </w:r>
      <w:proofErr w:type="spellEnd"/>
      <w:r>
        <w:rPr>
          <w:color w:val="000000" w:themeColor="text1"/>
        </w:rPr>
        <w:t xml:space="preserve">, Máša, </w:t>
      </w:r>
      <w:proofErr w:type="spellStart"/>
      <w:r>
        <w:rPr>
          <w:color w:val="000000" w:themeColor="text1"/>
        </w:rPr>
        <w:t>Horyanský</w:t>
      </w:r>
      <w:proofErr w:type="spellEnd"/>
      <w:r>
        <w:rPr>
          <w:color w:val="000000" w:themeColor="text1"/>
        </w:rPr>
        <w:t>, Kaška, Koch)</w:t>
      </w:r>
    </w:p>
    <w:p w:rsidR="001F5FFA" w:rsidRPr="00B32E8D" w:rsidRDefault="001F5FFA" w:rsidP="001F5FFA">
      <w:pPr>
        <w:tabs>
          <w:tab w:val="left" w:pos="2520"/>
        </w:tabs>
        <w:rPr>
          <w:color w:val="000000" w:themeColor="text1"/>
        </w:rPr>
      </w:pPr>
    </w:p>
    <w:p w:rsidR="001F5FFA" w:rsidRPr="00B32E8D" w:rsidRDefault="001F5FFA" w:rsidP="001F5FFA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873B29" w:rsidRPr="00B32E8D" w:rsidRDefault="00873B29" w:rsidP="00873B29">
      <w:pPr>
        <w:rPr>
          <w:bCs/>
          <w:color w:val="000000" w:themeColor="text1"/>
        </w:rPr>
      </w:pPr>
      <w:r>
        <w:rPr>
          <w:bCs/>
          <w:color w:val="000000" w:themeColor="text1"/>
        </w:rPr>
        <w:t>ME juniorů:</w:t>
      </w:r>
      <w:r>
        <w:rPr>
          <w:bCs/>
          <w:color w:val="000000" w:themeColor="text1"/>
        </w:rPr>
        <w:tab/>
        <w:t>2. místo (Gerža)</w:t>
      </w:r>
    </w:p>
    <w:p w:rsidR="001F5FFA" w:rsidRDefault="006967DC" w:rsidP="006967DC">
      <w:pPr>
        <w:tabs>
          <w:tab w:val="left" w:pos="2835"/>
        </w:tabs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MS ASŠK Brno - 12. místo (</w:t>
      </w:r>
      <w:proofErr w:type="spellStart"/>
      <w:r>
        <w:rPr>
          <w:bCs/>
          <w:color w:val="000000" w:themeColor="text1"/>
        </w:rPr>
        <w:t>Špelda</w:t>
      </w:r>
      <w:proofErr w:type="spellEnd"/>
      <w:r>
        <w:rPr>
          <w:bCs/>
          <w:color w:val="000000" w:themeColor="text1"/>
        </w:rPr>
        <w:t xml:space="preserve">, Daňhel, </w:t>
      </w:r>
      <w:proofErr w:type="spellStart"/>
      <w:r>
        <w:rPr>
          <w:bCs/>
          <w:color w:val="000000" w:themeColor="text1"/>
        </w:rPr>
        <w:t>Fitz</w:t>
      </w:r>
      <w:proofErr w:type="spellEnd"/>
      <w:r>
        <w:rPr>
          <w:bCs/>
          <w:color w:val="000000" w:themeColor="text1"/>
        </w:rPr>
        <w:t xml:space="preserve">, Chevalier, Máša, Kaška, Maňas, </w:t>
      </w:r>
      <w:proofErr w:type="spellStart"/>
      <w:r>
        <w:rPr>
          <w:bCs/>
          <w:color w:val="000000" w:themeColor="text1"/>
        </w:rPr>
        <w:t>Horyanský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Caska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Benko</w:t>
      </w:r>
      <w:proofErr w:type="spellEnd"/>
      <w:r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ab/>
        <w:t>Lamač, Kočvara)</w:t>
      </w:r>
    </w:p>
    <w:p w:rsidR="006967DC" w:rsidRPr="00B32E8D" w:rsidRDefault="006967DC" w:rsidP="001F5FFA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</w:p>
    <w:p w:rsidR="001F5FFA" w:rsidRPr="00B32E8D" w:rsidRDefault="001F5FFA" w:rsidP="001F5FFA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ŽÁCI ZAŘAZENÍ DO REPREZENTACE ČR</w:t>
      </w:r>
    </w:p>
    <w:p w:rsidR="001F5FFA" w:rsidRDefault="001F5FFA" w:rsidP="001F5FFA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>K</w:t>
      </w:r>
      <w:r w:rsidRPr="00B32E8D">
        <w:rPr>
          <w:color w:val="000000" w:themeColor="text1"/>
        </w:rPr>
        <w:t>adet</w:t>
      </w:r>
      <w:r>
        <w:rPr>
          <w:color w:val="000000" w:themeColor="text1"/>
        </w:rPr>
        <w:t>i: Gerža Martin</w:t>
      </w:r>
    </w:p>
    <w:p w:rsidR="001F5FFA" w:rsidRPr="00B32E8D" w:rsidRDefault="001F5FFA" w:rsidP="001F5FFA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>Junioři: Perry Marek</w:t>
      </w:r>
    </w:p>
    <w:p w:rsidR="00D457D2" w:rsidRPr="00F30759" w:rsidRDefault="00D457D2" w:rsidP="000433C3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0632"/>
      </w:tblGrid>
      <w:tr w:rsidR="000433C3" w:rsidRPr="00F30759" w:rsidTr="000433C3">
        <w:tc>
          <w:tcPr>
            <w:tcW w:w="10632" w:type="dxa"/>
            <w:shd w:val="clear" w:color="auto" w:fill="CCFFCC"/>
          </w:tcPr>
          <w:p w:rsidR="000433C3" w:rsidRPr="00F30759" w:rsidRDefault="000433C3" w:rsidP="001F5FFA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 w:rsidR="001F5FFA">
              <w:rPr>
                <w:b/>
                <w:bCs/>
                <w:color w:val="000000" w:themeColor="text1"/>
              </w:rPr>
              <w:t>7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 w:rsidR="001F5FFA">
              <w:rPr>
                <w:b/>
                <w:bCs/>
                <w:color w:val="000000" w:themeColor="text1"/>
              </w:rPr>
              <w:t>8</w:t>
            </w:r>
            <w:r>
              <w:rPr>
                <w:b/>
                <w:bCs/>
                <w:color w:val="000000" w:themeColor="text1"/>
              </w:rPr>
              <w:t xml:space="preserve"> získali volejbalisti </w:t>
            </w:r>
            <w:r w:rsidR="001F5FFA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 w:rsidR="001F5FFA">
              <w:rPr>
                <w:b/>
                <w:bCs/>
                <w:color w:val="000000" w:themeColor="text1"/>
              </w:rPr>
              <w:t>i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>
              <w:rPr>
                <w:b/>
                <w:bCs/>
                <w:color w:val="000000" w:themeColor="text1"/>
              </w:rPr>
              <w:t xml:space="preserve"> (</w:t>
            </w:r>
            <w:r w:rsidR="006F4DF3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-</w:t>
            </w:r>
            <w:r w:rsidR="001F5FFA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-</w:t>
            </w:r>
            <w:r w:rsidR="006F4DF3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5964A0" w:rsidRDefault="005964A0" w:rsidP="005964A0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964A0" w:rsidRPr="00B32E8D" w:rsidTr="006C0B1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964A0" w:rsidRPr="00B32E8D" w:rsidRDefault="005964A0" w:rsidP="005964A0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D9D9D9"/>
              </w:rPr>
              <w:t>NEKMENOVÉ SPORTY</w:t>
            </w:r>
          </w:p>
        </w:tc>
      </w:tr>
    </w:tbl>
    <w:p w:rsidR="005964A0" w:rsidRDefault="005964A0" w:rsidP="005964A0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1065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840"/>
        <w:gridCol w:w="800"/>
        <w:gridCol w:w="1380"/>
        <w:gridCol w:w="1654"/>
        <w:gridCol w:w="1701"/>
        <w:gridCol w:w="1701"/>
        <w:gridCol w:w="1134"/>
      </w:tblGrid>
      <w:tr w:rsidR="007873AC" w:rsidRPr="007873AC" w:rsidTr="006C0B10">
        <w:trPr>
          <w:trHeight w:val="4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PŘÍJMENÍ A JMÉNO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TŘÍDA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UMÍSTĚNÍ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SPORT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DISCIPLÍNA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ZÁVOD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KDY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děvčata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atletika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Pohár rozhlasu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krajské kolo STŽCI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2018-05-23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děvčata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atletika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přespolní běh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středních škol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Paříž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2018-04-04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děvčata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atletika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Pohár rozhlasu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okresní kolo STŽCI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2018-05-09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děvčata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přesolní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běh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 - krajské</w:t>
            </w:r>
            <w:proofErr w:type="gram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Hodonín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děvčata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volejbal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 - MČR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Liberec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2018-01-31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děvčata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přesolní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běh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 - republika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Hradec Králové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2017-10-19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děvčata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basketbal 3x3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SŠH - krajské</w:t>
            </w:r>
            <w:proofErr w:type="gram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2017-11-10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děvčata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volejbal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SŠH - krajské</w:t>
            </w:r>
            <w:proofErr w:type="gram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Znojmo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2017-12-08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děvčata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basketbal 3x3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SŠH finále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Jindřichův Hradec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2017-11-28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Dvořáčková Martina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tým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STŽCI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Dvořáčková Martina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duo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STŽCI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Dvořáčková Martina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povinné figury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STŽCI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Dvořáčková Martina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sólo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STŽCI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Dvořáková Martina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povinné figury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Memoriál Hany Cinkové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2018-04-07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Dvořáková Martina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sólo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Memoriál Hany Cinkové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2018-04-07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Dvořáková Martina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duo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Memoriál Hany Cinkové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2018-04-07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Goldová Ester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tanec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hip hop formace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MS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Kodaň, Dánsko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2017-10-21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chlapci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přes</w:t>
            </w:r>
            <w:r w:rsidR="00C7171E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</w:t>
            </w: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olní běh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 - krajské</w:t>
            </w:r>
            <w:proofErr w:type="gram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Hodonín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chlapci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florbal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 - krajské</w:t>
            </w:r>
            <w:proofErr w:type="gram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2018-03-21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chlapci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volejbal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 - MČR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Liberec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2018-01-31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chlapci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přesolní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běh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 - republika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Hradec Králové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2017-10-19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chlapci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volejbal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SŠH - krajské</w:t>
            </w:r>
            <w:proofErr w:type="gram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Znojmo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2017-12-07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chlapci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florbal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SŠH - město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2017-12-06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Kališová Lenka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Jachting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Laser 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ženy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Nové Mlýny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2017-10-01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Kališová Lenka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Jachting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Celkově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ženy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Nové Mlýny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2017-10-01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Koláčková Adéla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2.A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atletika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přespolní běh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středních škol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Paříž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2018-04-04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Kreislová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Natálie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jezdectví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CSI*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MZ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Rumunsko,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Herneacov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2017-09-24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Křížová Hana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lezení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Na rychlost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juniorky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Rakousko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2017-09-03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Mravec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Marcel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do 60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2017-11-05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duo technické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tým volný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combo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C765F0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F0" w:rsidRPr="007873AC" w:rsidRDefault="00C765F0" w:rsidP="00C765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lastRenderedPageBreak/>
              <w:t>PŘÍJMENÍ A JMÉNO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F0" w:rsidRPr="007873AC" w:rsidRDefault="00C765F0" w:rsidP="00C765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TŘÍDA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F0" w:rsidRPr="007873AC" w:rsidRDefault="00C765F0" w:rsidP="00C765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UMÍSTĚNÍ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F0" w:rsidRPr="007873AC" w:rsidRDefault="00C765F0" w:rsidP="00C765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SPORT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F0" w:rsidRPr="007873AC" w:rsidRDefault="00C765F0" w:rsidP="00C765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DISCIPLÍNA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F0" w:rsidRPr="007873AC" w:rsidRDefault="00C765F0" w:rsidP="00C765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ZÁVOD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F0" w:rsidRPr="007873AC" w:rsidRDefault="00C765F0" w:rsidP="00C765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F0" w:rsidRPr="007873AC" w:rsidRDefault="00C765F0" w:rsidP="00C765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KDY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duo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tým volný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tým technický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combo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duo volné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tým technický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figury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duo technické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ME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Tamperee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(FIN)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2018-07-01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duo volné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ME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Tamperee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(FIN)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2018-07-01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duo volné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Budapeště (HUN)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2018-08-02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Mrázková 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synchronizované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duo technické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Budapeště (HUN)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2018-08-02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Pevná Tereza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aerobik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Step </w:t>
            </w: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Petite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MČR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2017-10-08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Pevná Tereza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aerobik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Step </w:t>
            </w: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Petite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2018-08-01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Pevná Tereza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aerobik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Step </w:t>
            </w: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Petite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2018-08-01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Pevná Tereza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aerobik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Step </w:t>
            </w: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Petite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juniorky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Leiden, Holandsko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2017-10-21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Pochop Daniel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do 73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2017-11-07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Pochop Daniel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do 73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ME KAD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Sarajevo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2018-08-01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Pochop Daniel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do 73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Gyor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, Maďarsko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2017-11-19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Přichystalová Eva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do 70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2017-11-06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Rašovská Karolína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4.B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travní lyžování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Super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juniorky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Itálie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2017-09-01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Riebauerová Anna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tanec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latinsko-americké tance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JUN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2018-02-03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Riebauerová Anna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tanec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latinsko-americké tance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mládež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2018-02-03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Riebauerová Anna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tanec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kombinace 10 tanců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MS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Moskva, Rusko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2017-10-28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smíšené družstvo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badminton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Pohár Koukala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SŠH - město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2017-11-10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studenti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atletika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maraton - štafeta</w:t>
            </w:r>
            <w:proofErr w:type="gram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10x4,2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krajské kolo Juniorský maraton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2018-04-16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studenti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atletika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maraton - štafeta</w:t>
            </w:r>
            <w:proofErr w:type="gram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10x4,2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MČR Juniorský maraton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2018-05-06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Suchnová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Klára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aerobik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Step </w:t>
            </w: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Petite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ženy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2017-10-08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Suchnová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Klára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aerobik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Step </w:t>
            </w: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Petite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MČR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2017-10-08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Suchnová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Klára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aerobik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Step </w:t>
            </w: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Petite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juniorky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Leiden, Holandsko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2017-10-21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Suchnová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Klára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sportovní aerobik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Step </w:t>
            </w: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Petite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ženy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Leiden, Holandsko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2017-10-21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Suchnová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Klára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SGLD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aerobic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Master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Class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SŠH - město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2017-12-07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Vlček Zbyněk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judo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do 81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2017-11-08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Záděra Jaroslav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zápas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volný styl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MČR - kadeti</w:t>
            </w:r>
            <w:proofErr w:type="gram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, 55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Kladno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2018-03-03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Zaoralová Zuzana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broková střelba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Skeet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ME juniorky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Leobersdorf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(AST)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2018-08-03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Zaoralová Zuzana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broková střelba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Skeet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- </w:t>
            </w: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individual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ME juniorky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Leobersdorf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(AST)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2018-08-03</w:t>
            </w:r>
          </w:p>
        </w:tc>
      </w:tr>
      <w:tr w:rsidR="007873AC" w:rsidRPr="007873AC" w:rsidTr="006C0B10">
        <w:trPr>
          <w:trHeight w:val="2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Zaoralová Zuzana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3.B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broková střelba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proofErr w:type="gramStart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Skeet</w:t>
            </w:r>
            <w:proofErr w:type="spellEnd"/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- týmy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MS juniorky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AC" w:rsidRPr="007873AC" w:rsidRDefault="007873AC" w:rsidP="007873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7873AC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2017-09-04</w:t>
            </w:r>
          </w:p>
        </w:tc>
      </w:tr>
    </w:tbl>
    <w:p w:rsidR="005964A0" w:rsidRPr="00F30759" w:rsidRDefault="005964A0" w:rsidP="005964A0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0632"/>
      </w:tblGrid>
      <w:tr w:rsidR="005964A0" w:rsidRPr="00F30759" w:rsidTr="006C0B10">
        <w:tc>
          <w:tcPr>
            <w:tcW w:w="10632" w:type="dxa"/>
            <w:shd w:val="clear" w:color="auto" w:fill="CCFFCC"/>
          </w:tcPr>
          <w:p w:rsidR="005964A0" w:rsidRPr="00F30759" w:rsidRDefault="005964A0" w:rsidP="005964A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7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 xml:space="preserve">8 získali nekmenové sporty 27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>í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>
              <w:rPr>
                <w:b/>
                <w:bCs/>
                <w:color w:val="000000" w:themeColor="text1"/>
              </w:rPr>
              <w:t xml:space="preserve"> (17-8-2)</w:t>
            </w:r>
          </w:p>
        </w:tc>
      </w:tr>
    </w:tbl>
    <w:p w:rsidR="00582104" w:rsidRDefault="00582104" w:rsidP="005964A0"/>
    <w:tbl>
      <w:tblPr>
        <w:tblW w:w="1064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713"/>
        <w:gridCol w:w="943"/>
        <w:gridCol w:w="778"/>
        <w:gridCol w:w="880"/>
        <w:gridCol w:w="190"/>
        <w:gridCol w:w="809"/>
        <w:gridCol w:w="1070"/>
        <w:gridCol w:w="883"/>
        <w:gridCol w:w="1077"/>
      </w:tblGrid>
      <w:tr w:rsidR="0055798D" w:rsidRPr="0055798D" w:rsidTr="0055798D">
        <w:trPr>
          <w:trHeight w:val="480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FFFF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 xml:space="preserve">Medaile SGLD z MČR od založení školy do konce </w:t>
            </w:r>
            <w:proofErr w:type="spellStart"/>
            <w:r w:rsidRPr="0055798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>šk</w:t>
            </w:r>
            <w:proofErr w:type="spellEnd"/>
            <w:r w:rsidRPr="0055798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>. roku 2017/2018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FFFF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>2017/2018</w:t>
            </w:r>
          </w:p>
        </w:tc>
      </w:tr>
      <w:tr w:rsidR="0055798D" w:rsidRPr="0055798D" w:rsidTr="0055798D">
        <w:trPr>
          <w:trHeight w:val="3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  <w:t>ZLATO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  <w:t>STŘÍBRO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  <w:t>BROZN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  <w:t>ZLATO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  <w:t>STŘÍBRO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  <w:t>BROZN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55798D" w:rsidRPr="0055798D" w:rsidTr="0055798D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Atletika (od roku 1991)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312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658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1277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33</w:t>
            </w:r>
          </w:p>
        </w:tc>
      </w:tr>
      <w:tr w:rsidR="0055798D" w:rsidRPr="0055798D" w:rsidTr="0055798D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Basketbal (od roku 2001)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5798D" w:rsidRPr="0055798D" w:rsidTr="0055798D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Gymnastika (od roku 1983)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578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55798D" w:rsidRPr="0055798D" w:rsidTr="0055798D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Plavání (od roku 1983)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1495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1214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3847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60</w:t>
            </w:r>
          </w:p>
        </w:tc>
      </w:tr>
      <w:tr w:rsidR="0055798D" w:rsidRPr="0055798D" w:rsidTr="0055798D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Tenis (od roku 1991)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5798D" w:rsidRPr="0055798D" w:rsidTr="0055798D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Triatlon (od roku 2011)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</w:t>
            </w:r>
          </w:p>
        </w:tc>
      </w:tr>
      <w:tr w:rsidR="0055798D" w:rsidRPr="0055798D" w:rsidTr="0055798D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dívky (od roku 1990)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55798D" w:rsidRPr="0055798D" w:rsidTr="0055798D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hoši (od roku 2005)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5798D" w:rsidRPr="0055798D" w:rsidTr="0055798D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Nekmenové sporty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27</w:t>
            </w:r>
          </w:p>
        </w:tc>
      </w:tr>
      <w:tr w:rsidR="0055798D" w:rsidRPr="0055798D" w:rsidTr="0055798D">
        <w:trPr>
          <w:trHeight w:val="7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2348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cs-CZ"/>
              </w:rPr>
              <w:t>1896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9900"/>
                <w:sz w:val="22"/>
                <w:szCs w:val="22"/>
                <w:lang w:eastAsia="cs-CZ"/>
              </w:rPr>
              <w:t>2057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6301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cs-CZ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9900"/>
                <w:sz w:val="22"/>
                <w:szCs w:val="22"/>
                <w:lang w:eastAsia="cs-CZ"/>
              </w:rPr>
              <w:t>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5798D" w:rsidRPr="0055798D" w:rsidRDefault="0055798D" w:rsidP="005579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579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155</w:t>
            </w:r>
          </w:p>
        </w:tc>
      </w:tr>
    </w:tbl>
    <w:p w:rsidR="00DB6A8D" w:rsidRDefault="00DB6A8D" w:rsidP="0083597B"/>
    <w:tbl>
      <w:tblPr>
        <w:tblW w:w="1043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812"/>
        <w:gridCol w:w="1194"/>
        <w:gridCol w:w="534"/>
        <w:gridCol w:w="507"/>
        <w:gridCol w:w="185"/>
        <w:gridCol w:w="318"/>
        <w:gridCol w:w="1775"/>
        <w:gridCol w:w="2215"/>
        <w:gridCol w:w="1066"/>
        <w:gridCol w:w="507"/>
      </w:tblGrid>
      <w:tr w:rsidR="00D07BA9" w:rsidRPr="00D07BA9" w:rsidTr="0012647F">
        <w:trPr>
          <w:trHeight w:val="492"/>
        </w:trPr>
        <w:tc>
          <w:tcPr>
            <w:tcW w:w="10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07BA9" w:rsidRPr="00D07BA9" w:rsidRDefault="00DB6A8D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br w:type="column"/>
            </w:r>
            <w:r w:rsidR="00D07BA9" w:rsidRPr="00D07BA9">
              <w:rPr>
                <w:rFonts w:ascii="Arial" w:eastAsia="Times New Roman" w:hAnsi="Arial" w:cs="Arial"/>
                <w:b/>
                <w:bCs/>
                <w:lang w:eastAsia="cs-CZ"/>
              </w:rPr>
              <w:t>Přehled reprezentantů 2017 / 2018 - KMENOVÉ SPORTY / NEKMENOVÉ SPORTY</w:t>
            </w:r>
          </w:p>
        </w:tc>
      </w:tr>
      <w:tr w:rsidR="00D07BA9" w:rsidRPr="00D07BA9" w:rsidTr="0012647F">
        <w:trPr>
          <w:trHeight w:val="42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PŘÍJMENÍ A JMÉNO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SPORT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KAT.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TŘÍDA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PŘÍJMENÍ A JMÉNO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SPORT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KAT.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TŘÍDA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Filipová Lucie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Klára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Gyömraiová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Natálie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Moštěk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Patrik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Kotyza Daniel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Ondroušek Daniel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Mocharová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Iveta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Tauš Václav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Prášek Štefan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Šikralová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Veronika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beach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volejbal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  <w:proofErr w:type="spellEnd"/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Sedláčková Lucie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Zaoralová Zuzana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broková </w:t>
            </w:r>
            <w:proofErr w:type="gram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střelba -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skeet</w:t>
            </w:r>
            <w:proofErr w:type="spellEnd"/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Sklenská Edita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Jandová Veronika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  <w:proofErr w:type="spellEnd"/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Stibal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Hemerka Adam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Buřtová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Canales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Enrico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Galíčková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Kateřina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Jambor Dan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Hajnová Hana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Lhotecký Claude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Hamzová Eliška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Moučka David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Kocourková Sára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Purrini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Denis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Navrátilová Kristýna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Stejskal Adam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Te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Pogányová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Tereza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Šmíd Vojtěch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Štursová Veronika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Zikl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Švagerová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Sarah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Žalud Šimon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Tomancová Barbora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Macharová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Sabina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cheerleading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Vitulová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Tereza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Mravec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Marcel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Hnilicová Jasmína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 </w:t>
            </w: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Jelínková Kateřina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 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Vlček Zbyněk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Jiříková Lucie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 </w:t>
            </w: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Svoboda Matěj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  <w:proofErr w:type="spellEnd"/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Kalašová Tamara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 </w:t>
            </w: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Milán Tomáš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lyžařský orientační běh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Klaková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Natálie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 Sk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Nováková Barbora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lyžování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ŹCI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Nevrklová Marie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 </w:t>
            </w: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Krausová Veronika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DOSP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Šácha Vojtěch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 Sk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Sk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Trávničková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Barbora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 </w:t>
            </w: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Wagnerová Sarah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pole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dance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Žitný David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 </w:t>
            </w: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Roman Sklenský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rugby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Marciánová Hana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 Sk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aerobik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Sk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Osina Marek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 </w:t>
            </w: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Sx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DOSP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  <w:proofErr w:type="spellEnd"/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Peciar Tomáš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 Sk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Jičínská Eliška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Te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Surová Marika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 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Ryba Vojtěch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  <w:proofErr w:type="spellEnd"/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Zubalíková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Lucie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 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Zdubová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Tereza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U17,19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  <w:proofErr w:type="spellEnd"/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Holiš Evžen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 </w:t>
            </w: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Lísková Eliška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bruslení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Kučerová Lucie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 </w:t>
            </w: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Sk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Digrinová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Daniela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Fendrichová</w:t>
            </w:r>
            <w:proofErr w:type="spellEnd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Pavla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Grabovská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Květa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  <w:proofErr w:type="spellEnd"/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Kuníková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Kateřina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Pavlíčková Alice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Pavlíková Denisa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Riebauerová Anna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taneční sport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 </w:t>
            </w:r>
            <w:proofErr w:type="spellStart"/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  <w:proofErr w:type="spellEnd"/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Pokorná Eliška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Karolína Rašovská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JUN, DOSP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Röderová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Hájek Michal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Stráská</w:t>
            </w:r>
            <w:proofErr w:type="spellEnd"/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Silvie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Vondráková Petra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Weissová Jana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Gerža Martin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Kaška Petr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07BA9" w:rsidRPr="00D07BA9" w:rsidTr="0012647F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Perry Marek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BA9" w:rsidRPr="00D07BA9" w:rsidRDefault="00D07BA9" w:rsidP="00D07BA9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7BA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D11A1" w:rsidRDefault="009D11A1" w:rsidP="0083597B"/>
    <w:sectPr w:rsidR="009D11A1" w:rsidSect="00E508EE">
      <w:footerReference w:type="default" r:id="rId7"/>
      <w:footnotePr>
        <w:pos w:val="beneathText"/>
      </w:footnotePr>
      <w:pgSz w:w="11905" w:h="16837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4A" w:rsidRDefault="00A8004A" w:rsidP="00D87E30">
      <w:r>
        <w:separator/>
      </w:r>
    </w:p>
  </w:endnote>
  <w:endnote w:type="continuationSeparator" w:id="0">
    <w:p w:rsidR="00A8004A" w:rsidRDefault="00A8004A" w:rsidP="00D8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23D" w:rsidRPr="00D87E30" w:rsidRDefault="0001123D" w:rsidP="00D87E30">
    <w:pPr>
      <w:pStyle w:val="Zpat"/>
      <w:jc w:val="center"/>
      <w:rPr>
        <w:rFonts w:ascii="Calibri" w:hAnsi="Calibri" w:cs="Calibri"/>
        <w:sz w:val="16"/>
        <w:szCs w:val="16"/>
      </w:rPr>
    </w:pPr>
    <w:r w:rsidRPr="00D87E30">
      <w:rPr>
        <w:rFonts w:ascii="Calibri" w:hAnsi="Calibri" w:cs="Calibri"/>
        <w:sz w:val="16"/>
        <w:szCs w:val="16"/>
      </w:rPr>
      <w:fldChar w:fldCharType="begin"/>
    </w:r>
    <w:r w:rsidRPr="00D87E30">
      <w:rPr>
        <w:rFonts w:ascii="Calibri" w:hAnsi="Calibri" w:cs="Calibri"/>
        <w:sz w:val="16"/>
        <w:szCs w:val="16"/>
      </w:rPr>
      <w:instrText xml:space="preserve"> PAGE   \* MERGEFORMAT </w:instrText>
    </w:r>
    <w:r w:rsidRPr="00D87E30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D87E30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4A" w:rsidRDefault="00A8004A" w:rsidP="00D87E30">
      <w:r>
        <w:separator/>
      </w:r>
    </w:p>
  </w:footnote>
  <w:footnote w:type="continuationSeparator" w:id="0">
    <w:p w:rsidR="00A8004A" w:rsidRDefault="00A8004A" w:rsidP="00D8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F0"/>
    <w:rsid w:val="0001123D"/>
    <w:rsid w:val="00014500"/>
    <w:rsid w:val="00015BCE"/>
    <w:rsid w:val="00022E76"/>
    <w:rsid w:val="00023213"/>
    <w:rsid w:val="000433C3"/>
    <w:rsid w:val="00043B91"/>
    <w:rsid w:val="00047B21"/>
    <w:rsid w:val="000507D4"/>
    <w:rsid w:val="00053253"/>
    <w:rsid w:val="000578E8"/>
    <w:rsid w:val="000854CE"/>
    <w:rsid w:val="0009616A"/>
    <w:rsid w:val="000B7291"/>
    <w:rsid w:val="000C12E0"/>
    <w:rsid w:val="000C2CC0"/>
    <w:rsid w:val="000D011A"/>
    <w:rsid w:val="000D1EA0"/>
    <w:rsid w:val="000E060B"/>
    <w:rsid w:val="000E163D"/>
    <w:rsid w:val="000E2524"/>
    <w:rsid w:val="000E5F74"/>
    <w:rsid w:val="00100743"/>
    <w:rsid w:val="001048B8"/>
    <w:rsid w:val="001229E1"/>
    <w:rsid w:val="00123705"/>
    <w:rsid w:val="00123BD0"/>
    <w:rsid w:val="0012647F"/>
    <w:rsid w:val="001557A8"/>
    <w:rsid w:val="00174464"/>
    <w:rsid w:val="00182CC2"/>
    <w:rsid w:val="00184AF6"/>
    <w:rsid w:val="001B5820"/>
    <w:rsid w:val="001C02A1"/>
    <w:rsid w:val="001C1077"/>
    <w:rsid w:val="001E2308"/>
    <w:rsid w:val="001F467B"/>
    <w:rsid w:val="001F5FFA"/>
    <w:rsid w:val="001F6C83"/>
    <w:rsid w:val="00200D16"/>
    <w:rsid w:val="00202EB0"/>
    <w:rsid w:val="00213F86"/>
    <w:rsid w:val="00214FE3"/>
    <w:rsid w:val="002228CF"/>
    <w:rsid w:val="00224218"/>
    <w:rsid w:val="0023090A"/>
    <w:rsid w:val="00246ED0"/>
    <w:rsid w:val="0025591A"/>
    <w:rsid w:val="00255EF0"/>
    <w:rsid w:val="00261EF2"/>
    <w:rsid w:val="002620D7"/>
    <w:rsid w:val="00285CA9"/>
    <w:rsid w:val="00295FF0"/>
    <w:rsid w:val="002977DB"/>
    <w:rsid w:val="002A0874"/>
    <w:rsid w:val="002A16CB"/>
    <w:rsid w:val="002A2F31"/>
    <w:rsid w:val="002C17A3"/>
    <w:rsid w:val="002C5D1B"/>
    <w:rsid w:val="002D1333"/>
    <w:rsid w:val="002D3C6C"/>
    <w:rsid w:val="002D6341"/>
    <w:rsid w:val="002E1E66"/>
    <w:rsid w:val="00302C67"/>
    <w:rsid w:val="00306A4F"/>
    <w:rsid w:val="00320897"/>
    <w:rsid w:val="003210B7"/>
    <w:rsid w:val="00330E6B"/>
    <w:rsid w:val="003316FE"/>
    <w:rsid w:val="00333FDD"/>
    <w:rsid w:val="00343FFB"/>
    <w:rsid w:val="00345F4A"/>
    <w:rsid w:val="00360412"/>
    <w:rsid w:val="0036502F"/>
    <w:rsid w:val="00375FFE"/>
    <w:rsid w:val="00380228"/>
    <w:rsid w:val="003873E5"/>
    <w:rsid w:val="00393911"/>
    <w:rsid w:val="00393FE6"/>
    <w:rsid w:val="00397E3B"/>
    <w:rsid w:val="003B34C3"/>
    <w:rsid w:val="003C0BD6"/>
    <w:rsid w:val="003C28D2"/>
    <w:rsid w:val="003C31AF"/>
    <w:rsid w:val="003D3D26"/>
    <w:rsid w:val="003D4CA4"/>
    <w:rsid w:val="003D6958"/>
    <w:rsid w:val="003E4531"/>
    <w:rsid w:val="003F32EE"/>
    <w:rsid w:val="003F570D"/>
    <w:rsid w:val="004132CF"/>
    <w:rsid w:val="00422096"/>
    <w:rsid w:val="00430E10"/>
    <w:rsid w:val="00433E2D"/>
    <w:rsid w:val="00437EBC"/>
    <w:rsid w:val="00441168"/>
    <w:rsid w:val="0045021A"/>
    <w:rsid w:val="0046104B"/>
    <w:rsid w:val="00475670"/>
    <w:rsid w:val="00476B93"/>
    <w:rsid w:val="00480217"/>
    <w:rsid w:val="00480BC8"/>
    <w:rsid w:val="00483623"/>
    <w:rsid w:val="00484954"/>
    <w:rsid w:val="0048721A"/>
    <w:rsid w:val="0049094F"/>
    <w:rsid w:val="00491719"/>
    <w:rsid w:val="00494041"/>
    <w:rsid w:val="0049432A"/>
    <w:rsid w:val="0049679C"/>
    <w:rsid w:val="00496EF3"/>
    <w:rsid w:val="004A4B72"/>
    <w:rsid w:val="004C6E80"/>
    <w:rsid w:val="004D534E"/>
    <w:rsid w:val="004D5785"/>
    <w:rsid w:val="004D702D"/>
    <w:rsid w:val="004E0C89"/>
    <w:rsid w:val="004F1638"/>
    <w:rsid w:val="004F62E9"/>
    <w:rsid w:val="004F6C5C"/>
    <w:rsid w:val="00502FCE"/>
    <w:rsid w:val="00504DE2"/>
    <w:rsid w:val="0051043A"/>
    <w:rsid w:val="00512AE6"/>
    <w:rsid w:val="00515256"/>
    <w:rsid w:val="00525E89"/>
    <w:rsid w:val="00533A41"/>
    <w:rsid w:val="00534329"/>
    <w:rsid w:val="00535F36"/>
    <w:rsid w:val="005517B3"/>
    <w:rsid w:val="005540AA"/>
    <w:rsid w:val="00555122"/>
    <w:rsid w:val="0055798D"/>
    <w:rsid w:val="00576621"/>
    <w:rsid w:val="00577CAF"/>
    <w:rsid w:val="0058035F"/>
    <w:rsid w:val="005806E6"/>
    <w:rsid w:val="00582104"/>
    <w:rsid w:val="0059365C"/>
    <w:rsid w:val="00593D21"/>
    <w:rsid w:val="005964A0"/>
    <w:rsid w:val="0059706D"/>
    <w:rsid w:val="00597EF3"/>
    <w:rsid w:val="005A12CC"/>
    <w:rsid w:val="005B58A0"/>
    <w:rsid w:val="005D3FF9"/>
    <w:rsid w:val="005D515E"/>
    <w:rsid w:val="005E0069"/>
    <w:rsid w:val="005F4D09"/>
    <w:rsid w:val="006024D3"/>
    <w:rsid w:val="00604F32"/>
    <w:rsid w:val="00606F07"/>
    <w:rsid w:val="00613BB9"/>
    <w:rsid w:val="0061493D"/>
    <w:rsid w:val="006242EE"/>
    <w:rsid w:val="006243FB"/>
    <w:rsid w:val="00633527"/>
    <w:rsid w:val="00635D32"/>
    <w:rsid w:val="00646CC2"/>
    <w:rsid w:val="0065180B"/>
    <w:rsid w:val="00662C11"/>
    <w:rsid w:val="00676FA1"/>
    <w:rsid w:val="00694E0A"/>
    <w:rsid w:val="00695335"/>
    <w:rsid w:val="006967DC"/>
    <w:rsid w:val="006A0014"/>
    <w:rsid w:val="006A1EC1"/>
    <w:rsid w:val="006B78A5"/>
    <w:rsid w:val="006C0B10"/>
    <w:rsid w:val="006C54C7"/>
    <w:rsid w:val="006C73F3"/>
    <w:rsid w:val="006D0B49"/>
    <w:rsid w:val="006D1BEA"/>
    <w:rsid w:val="006F36CE"/>
    <w:rsid w:val="006F4DF3"/>
    <w:rsid w:val="006F5F92"/>
    <w:rsid w:val="007074AF"/>
    <w:rsid w:val="00714B9F"/>
    <w:rsid w:val="007258AF"/>
    <w:rsid w:val="007304BC"/>
    <w:rsid w:val="00735F11"/>
    <w:rsid w:val="0074637B"/>
    <w:rsid w:val="007467B8"/>
    <w:rsid w:val="00747426"/>
    <w:rsid w:val="007524D4"/>
    <w:rsid w:val="00763B73"/>
    <w:rsid w:val="007721F9"/>
    <w:rsid w:val="00776DCD"/>
    <w:rsid w:val="00784B28"/>
    <w:rsid w:val="007873AC"/>
    <w:rsid w:val="0079461C"/>
    <w:rsid w:val="007A3655"/>
    <w:rsid w:val="007B18C8"/>
    <w:rsid w:val="007C02A4"/>
    <w:rsid w:val="007E1552"/>
    <w:rsid w:val="007E242E"/>
    <w:rsid w:val="007E31A4"/>
    <w:rsid w:val="007E3F87"/>
    <w:rsid w:val="008115BE"/>
    <w:rsid w:val="0081777C"/>
    <w:rsid w:val="008210C0"/>
    <w:rsid w:val="0083597B"/>
    <w:rsid w:val="00835BCB"/>
    <w:rsid w:val="00862025"/>
    <w:rsid w:val="00864FFF"/>
    <w:rsid w:val="008711C9"/>
    <w:rsid w:val="00872718"/>
    <w:rsid w:val="00873B29"/>
    <w:rsid w:val="0087556B"/>
    <w:rsid w:val="00886CF4"/>
    <w:rsid w:val="00892A22"/>
    <w:rsid w:val="00897A6D"/>
    <w:rsid w:val="008A5E4F"/>
    <w:rsid w:val="008B2E05"/>
    <w:rsid w:val="008B586E"/>
    <w:rsid w:val="008B74D9"/>
    <w:rsid w:val="008C06B8"/>
    <w:rsid w:val="008C14B8"/>
    <w:rsid w:val="008D0884"/>
    <w:rsid w:val="008E08B4"/>
    <w:rsid w:val="008E32B8"/>
    <w:rsid w:val="008E56BA"/>
    <w:rsid w:val="008F2529"/>
    <w:rsid w:val="008F758B"/>
    <w:rsid w:val="00902A2D"/>
    <w:rsid w:val="00902B41"/>
    <w:rsid w:val="00917EC5"/>
    <w:rsid w:val="009240D2"/>
    <w:rsid w:val="0092606A"/>
    <w:rsid w:val="009302A0"/>
    <w:rsid w:val="00954860"/>
    <w:rsid w:val="00955D31"/>
    <w:rsid w:val="00987818"/>
    <w:rsid w:val="00993F4B"/>
    <w:rsid w:val="0099558D"/>
    <w:rsid w:val="009A22E8"/>
    <w:rsid w:val="009A3943"/>
    <w:rsid w:val="009C5B75"/>
    <w:rsid w:val="009C5D71"/>
    <w:rsid w:val="009C63D4"/>
    <w:rsid w:val="009D11A1"/>
    <w:rsid w:val="009D11DB"/>
    <w:rsid w:val="009D13B8"/>
    <w:rsid w:val="009D6B2B"/>
    <w:rsid w:val="009F124D"/>
    <w:rsid w:val="009F2A8B"/>
    <w:rsid w:val="00A03E76"/>
    <w:rsid w:val="00A062B8"/>
    <w:rsid w:val="00A151BF"/>
    <w:rsid w:val="00A202BE"/>
    <w:rsid w:val="00A20AC0"/>
    <w:rsid w:val="00A26330"/>
    <w:rsid w:val="00A345BD"/>
    <w:rsid w:val="00A36E6B"/>
    <w:rsid w:val="00A44EB6"/>
    <w:rsid w:val="00A52876"/>
    <w:rsid w:val="00A5646C"/>
    <w:rsid w:val="00A57BA7"/>
    <w:rsid w:val="00A71CF2"/>
    <w:rsid w:val="00A8004A"/>
    <w:rsid w:val="00A9030D"/>
    <w:rsid w:val="00A943C6"/>
    <w:rsid w:val="00AA37F0"/>
    <w:rsid w:val="00AB116A"/>
    <w:rsid w:val="00AC3149"/>
    <w:rsid w:val="00AC3469"/>
    <w:rsid w:val="00AC4758"/>
    <w:rsid w:val="00AC7A76"/>
    <w:rsid w:val="00AD42F3"/>
    <w:rsid w:val="00AD6927"/>
    <w:rsid w:val="00AE4892"/>
    <w:rsid w:val="00AE5047"/>
    <w:rsid w:val="00AE52B2"/>
    <w:rsid w:val="00AF44C2"/>
    <w:rsid w:val="00B00829"/>
    <w:rsid w:val="00B06A47"/>
    <w:rsid w:val="00B11CC4"/>
    <w:rsid w:val="00B32E8D"/>
    <w:rsid w:val="00B555A1"/>
    <w:rsid w:val="00B57A51"/>
    <w:rsid w:val="00B66B0F"/>
    <w:rsid w:val="00B853E7"/>
    <w:rsid w:val="00B8785C"/>
    <w:rsid w:val="00B94B10"/>
    <w:rsid w:val="00B95823"/>
    <w:rsid w:val="00B96B41"/>
    <w:rsid w:val="00B9767D"/>
    <w:rsid w:val="00BA131A"/>
    <w:rsid w:val="00BA7BA8"/>
    <w:rsid w:val="00BB12B2"/>
    <w:rsid w:val="00BB3197"/>
    <w:rsid w:val="00BB3465"/>
    <w:rsid w:val="00BD398E"/>
    <w:rsid w:val="00BD6CDA"/>
    <w:rsid w:val="00BD6DF0"/>
    <w:rsid w:val="00BE201D"/>
    <w:rsid w:val="00BF1F63"/>
    <w:rsid w:val="00BF7250"/>
    <w:rsid w:val="00C1601D"/>
    <w:rsid w:val="00C178E8"/>
    <w:rsid w:val="00C210F4"/>
    <w:rsid w:val="00C30A78"/>
    <w:rsid w:val="00C3497C"/>
    <w:rsid w:val="00C35617"/>
    <w:rsid w:val="00C3561E"/>
    <w:rsid w:val="00C42449"/>
    <w:rsid w:val="00C45D05"/>
    <w:rsid w:val="00C52256"/>
    <w:rsid w:val="00C6360D"/>
    <w:rsid w:val="00C65B26"/>
    <w:rsid w:val="00C7171E"/>
    <w:rsid w:val="00C746A7"/>
    <w:rsid w:val="00C765F0"/>
    <w:rsid w:val="00C83149"/>
    <w:rsid w:val="00C84A30"/>
    <w:rsid w:val="00C872FE"/>
    <w:rsid w:val="00CA604E"/>
    <w:rsid w:val="00CB2DD3"/>
    <w:rsid w:val="00CC0724"/>
    <w:rsid w:val="00CC4F90"/>
    <w:rsid w:val="00CC69C5"/>
    <w:rsid w:val="00CD43D2"/>
    <w:rsid w:val="00CE0725"/>
    <w:rsid w:val="00CE3303"/>
    <w:rsid w:val="00CE705E"/>
    <w:rsid w:val="00CF19AE"/>
    <w:rsid w:val="00CF7A0C"/>
    <w:rsid w:val="00D06DAA"/>
    <w:rsid w:val="00D073A0"/>
    <w:rsid w:val="00D07BA9"/>
    <w:rsid w:val="00D07CAE"/>
    <w:rsid w:val="00D11943"/>
    <w:rsid w:val="00D43F7D"/>
    <w:rsid w:val="00D457D2"/>
    <w:rsid w:val="00D51266"/>
    <w:rsid w:val="00D73D9C"/>
    <w:rsid w:val="00D87E30"/>
    <w:rsid w:val="00DA0F45"/>
    <w:rsid w:val="00DA181D"/>
    <w:rsid w:val="00DA216E"/>
    <w:rsid w:val="00DA2816"/>
    <w:rsid w:val="00DA36A8"/>
    <w:rsid w:val="00DA43DE"/>
    <w:rsid w:val="00DA7424"/>
    <w:rsid w:val="00DB091E"/>
    <w:rsid w:val="00DB6A8D"/>
    <w:rsid w:val="00DC2020"/>
    <w:rsid w:val="00DC27C6"/>
    <w:rsid w:val="00DC5F58"/>
    <w:rsid w:val="00DE340E"/>
    <w:rsid w:val="00DE3A33"/>
    <w:rsid w:val="00DE4908"/>
    <w:rsid w:val="00E0005C"/>
    <w:rsid w:val="00E01105"/>
    <w:rsid w:val="00E0607C"/>
    <w:rsid w:val="00E07482"/>
    <w:rsid w:val="00E2202D"/>
    <w:rsid w:val="00E24259"/>
    <w:rsid w:val="00E265CE"/>
    <w:rsid w:val="00E27F4E"/>
    <w:rsid w:val="00E41617"/>
    <w:rsid w:val="00E508EE"/>
    <w:rsid w:val="00E52920"/>
    <w:rsid w:val="00E554B5"/>
    <w:rsid w:val="00E5600B"/>
    <w:rsid w:val="00E65D04"/>
    <w:rsid w:val="00E678EA"/>
    <w:rsid w:val="00E704A1"/>
    <w:rsid w:val="00E718F3"/>
    <w:rsid w:val="00E774CB"/>
    <w:rsid w:val="00E81BD6"/>
    <w:rsid w:val="00E85BF0"/>
    <w:rsid w:val="00E913E8"/>
    <w:rsid w:val="00E915D1"/>
    <w:rsid w:val="00E956A0"/>
    <w:rsid w:val="00EB08E7"/>
    <w:rsid w:val="00EB14E5"/>
    <w:rsid w:val="00EC1288"/>
    <w:rsid w:val="00EC5D3D"/>
    <w:rsid w:val="00EC6E38"/>
    <w:rsid w:val="00ED6DAF"/>
    <w:rsid w:val="00EE1347"/>
    <w:rsid w:val="00F143D0"/>
    <w:rsid w:val="00F30759"/>
    <w:rsid w:val="00F37EBE"/>
    <w:rsid w:val="00F460C1"/>
    <w:rsid w:val="00F51C04"/>
    <w:rsid w:val="00F54DD2"/>
    <w:rsid w:val="00F5512A"/>
    <w:rsid w:val="00F57ADB"/>
    <w:rsid w:val="00F57CAB"/>
    <w:rsid w:val="00F76ED5"/>
    <w:rsid w:val="00F80402"/>
    <w:rsid w:val="00F86B5B"/>
    <w:rsid w:val="00F96DDE"/>
    <w:rsid w:val="00FB00B8"/>
    <w:rsid w:val="00FB341B"/>
    <w:rsid w:val="00FB7B4C"/>
    <w:rsid w:val="00FD0949"/>
    <w:rsid w:val="00FD4916"/>
    <w:rsid w:val="00FD74BB"/>
    <w:rsid w:val="00FE7720"/>
    <w:rsid w:val="00FF01A8"/>
    <w:rsid w:val="00FF387E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F1FC8"/>
  <w15:docId w15:val="{CB470EF9-806C-4444-BBFD-70A50D42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23D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DE3A33"/>
    <w:rPr>
      <w:rFonts w:ascii="Symbol" w:hAnsi="Symbol" w:cs="Symbol"/>
    </w:rPr>
  </w:style>
  <w:style w:type="character" w:customStyle="1" w:styleId="WW8Num1z1">
    <w:name w:val="WW8Num1z1"/>
    <w:uiPriority w:val="99"/>
    <w:rsid w:val="00DE3A33"/>
    <w:rPr>
      <w:rFonts w:ascii="Courier New" w:hAnsi="Courier New" w:cs="Courier New"/>
    </w:rPr>
  </w:style>
  <w:style w:type="character" w:customStyle="1" w:styleId="WW8Num1z2">
    <w:name w:val="WW8Num1z2"/>
    <w:uiPriority w:val="99"/>
    <w:rsid w:val="00DE3A33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DE3A33"/>
  </w:style>
  <w:style w:type="paragraph" w:customStyle="1" w:styleId="Nadpis">
    <w:name w:val="Nadpis"/>
    <w:basedOn w:val="Normln"/>
    <w:next w:val="Zkladntext"/>
    <w:uiPriority w:val="99"/>
    <w:rsid w:val="00DE3A3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E3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2E72"/>
    <w:rPr>
      <w:rFonts w:eastAsia="SimSun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E3A33"/>
  </w:style>
  <w:style w:type="paragraph" w:customStyle="1" w:styleId="Popisek">
    <w:name w:val="Popisek"/>
    <w:basedOn w:val="Normln"/>
    <w:uiPriority w:val="99"/>
    <w:rsid w:val="00DE3A3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E3A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rsid w:val="00DE3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Rozvrendokumentu1">
    <w:name w:val="Rozvržení dokumentu1"/>
    <w:basedOn w:val="Normln"/>
    <w:uiPriority w:val="99"/>
    <w:rsid w:val="00DE3A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DE3A33"/>
    <w:pPr>
      <w:suppressLineNumbers/>
    </w:pPr>
  </w:style>
  <w:style w:type="paragraph" w:customStyle="1" w:styleId="Nadpistabulky">
    <w:name w:val="Nadpis tabulky"/>
    <w:basedOn w:val="Obsahtabulky"/>
    <w:uiPriority w:val="99"/>
    <w:rsid w:val="00DE3A33"/>
    <w:pPr>
      <w:jc w:val="center"/>
    </w:pPr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872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12">
    <w:name w:val="12"/>
    <w:basedOn w:val="Normln"/>
    <w:uiPriority w:val="99"/>
    <w:rsid w:val="00512AE6"/>
    <w:rPr>
      <w:rFonts w:eastAsia="Times New Roman"/>
      <w:sz w:val="28"/>
      <w:szCs w:val="28"/>
    </w:rPr>
  </w:style>
  <w:style w:type="paragraph" w:styleId="Zhlav">
    <w:name w:val="header"/>
    <w:basedOn w:val="Normln"/>
    <w:link w:val="Zhlav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E30"/>
    <w:rPr>
      <w:rFonts w:eastAsia="SimSu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87E30"/>
    <w:rPr>
      <w:rFonts w:eastAsia="SimSu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Standardnpsmoodstavce"/>
    <w:rsid w:val="00AC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3346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výsledky žáků Sportovního gymnázia Ludvíka Daňka v Brně ve školním roce 2011/2012</vt:lpstr>
    </vt:vector>
  </TitlesOfParts>
  <Company>Sportovní gymnázium LD</Company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výsledky žáků Sportovního gymnázia Ludvíka Daňka v Brně ve školním roce 2011/2012</dc:title>
  <dc:creator>Klimes</dc:creator>
  <cp:lastModifiedBy>Petr Vodák</cp:lastModifiedBy>
  <cp:revision>10</cp:revision>
  <cp:lastPrinted>2018-10-23T09:48:00Z</cp:lastPrinted>
  <dcterms:created xsi:type="dcterms:W3CDTF">2018-10-24T21:01:00Z</dcterms:created>
  <dcterms:modified xsi:type="dcterms:W3CDTF">2018-11-15T16:23:00Z</dcterms:modified>
</cp:coreProperties>
</file>