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694E0A" w:rsidP="00BA79C1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</w:t>
            </w:r>
            <w:r>
              <w:rPr>
                <w:sz w:val="48"/>
                <w:szCs w:val="48"/>
              </w:rPr>
              <w:t>sledky žáků ve školním roce 201</w:t>
            </w:r>
            <w:r w:rsidR="00BA79C1"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</w:rPr>
              <w:t>/20</w:t>
            </w:r>
            <w:r w:rsidR="00BA79C1">
              <w:rPr>
                <w:sz w:val="48"/>
                <w:szCs w:val="48"/>
              </w:rPr>
              <w:t>20</w:t>
            </w:r>
          </w:p>
        </w:tc>
      </w:tr>
    </w:tbl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BA79C1">
        <w:rPr>
          <w:color w:val="000000"/>
          <w:sz w:val="28"/>
          <w:szCs w:val="28"/>
        </w:rPr>
        <w:t>9</w:t>
      </w:r>
      <w:r w:rsidRPr="00F30759">
        <w:rPr>
          <w:color w:val="000000"/>
          <w:sz w:val="28"/>
          <w:szCs w:val="28"/>
        </w:rPr>
        <w:t>/20</w:t>
      </w:r>
      <w:r w:rsidR="00BA79C1">
        <w:rPr>
          <w:color w:val="000000"/>
          <w:sz w:val="28"/>
          <w:szCs w:val="28"/>
        </w:rPr>
        <w:t>20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C84A30">
        <w:rPr>
          <w:color w:val="000000"/>
          <w:sz w:val="28"/>
          <w:szCs w:val="28"/>
        </w:rPr>
        <w:t xml:space="preserve"> </w:t>
      </w:r>
      <w:r w:rsidR="00B644B4">
        <w:rPr>
          <w:b/>
          <w:color w:val="000000"/>
          <w:sz w:val="28"/>
          <w:szCs w:val="28"/>
        </w:rPr>
        <w:t>73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B644B4">
        <w:rPr>
          <w:b/>
          <w:color w:val="000000"/>
          <w:sz w:val="28"/>
          <w:szCs w:val="28"/>
        </w:rPr>
        <w:t>25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zlatých,</w:t>
      </w:r>
      <w:r w:rsidR="00C84A30">
        <w:rPr>
          <w:color w:val="000000"/>
          <w:sz w:val="28"/>
          <w:szCs w:val="28"/>
        </w:rPr>
        <w:t xml:space="preserve"> </w:t>
      </w:r>
      <w:r w:rsidR="00B644B4">
        <w:rPr>
          <w:b/>
          <w:color w:val="000000"/>
          <w:sz w:val="28"/>
          <w:szCs w:val="28"/>
        </w:rPr>
        <w:t>27</w:t>
      </w:r>
      <w:r w:rsidR="009B0E6A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stříbrných a</w:t>
      </w:r>
      <w:r w:rsidR="00C84A30">
        <w:rPr>
          <w:color w:val="000000"/>
          <w:sz w:val="28"/>
          <w:szCs w:val="28"/>
        </w:rPr>
        <w:t xml:space="preserve"> </w:t>
      </w:r>
      <w:r w:rsidR="00B644B4">
        <w:rPr>
          <w:b/>
          <w:color w:val="000000"/>
          <w:sz w:val="28"/>
          <w:szCs w:val="28"/>
        </w:rPr>
        <w:t>21</w:t>
      </w:r>
      <w:r w:rsidR="009B0E6A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bronzových.</w:t>
      </w:r>
    </w:p>
    <w:p w:rsidR="0073608C" w:rsidRPr="00F30759" w:rsidRDefault="0073608C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BA79C1">
        <w:rPr>
          <w:color w:val="000000"/>
          <w:sz w:val="28"/>
          <w:szCs w:val="28"/>
        </w:rPr>
        <w:t>9</w:t>
      </w:r>
      <w:r w:rsidRPr="00F30759">
        <w:rPr>
          <w:color w:val="000000"/>
          <w:sz w:val="28"/>
          <w:szCs w:val="28"/>
        </w:rPr>
        <w:t>/20</w:t>
      </w:r>
      <w:r w:rsidR="00BA79C1">
        <w:rPr>
          <w:color w:val="000000"/>
          <w:sz w:val="28"/>
          <w:szCs w:val="28"/>
        </w:rPr>
        <w:t>20</w:t>
      </w:r>
      <w:r w:rsidRPr="00F30759">
        <w:rPr>
          <w:color w:val="000000"/>
          <w:sz w:val="28"/>
          <w:szCs w:val="28"/>
        </w:rPr>
        <w:t xml:space="preserve"> se do různých reprezentačních výběrů ČR probojovalo</w:t>
      </w:r>
      <w:r w:rsidR="00B72C2D">
        <w:rPr>
          <w:color w:val="000000"/>
          <w:sz w:val="28"/>
          <w:szCs w:val="28"/>
        </w:rPr>
        <w:t xml:space="preserve"> </w:t>
      </w:r>
      <w:r w:rsidR="00885E91" w:rsidRPr="00885E91">
        <w:rPr>
          <w:b/>
          <w:color w:val="000000"/>
          <w:sz w:val="28"/>
          <w:szCs w:val="28"/>
        </w:rPr>
        <w:t>7</w:t>
      </w:r>
      <w:r w:rsidR="00B72C2D" w:rsidRPr="00885E91">
        <w:rPr>
          <w:b/>
          <w:color w:val="000000"/>
          <w:sz w:val="28"/>
          <w:szCs w:val="28"/>
        </w:rPr>
        <w:t>8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toho</w:t>
      </w:r>
      <w:r w:rsidR="009D11A1">
        <w:rPr>
          <w:color w:val="000000"/>
          <w:sz w:val="28"/>
          <w:szCs w:val="28"/>
        </w:rPr>
        <w:t xml:space="preserve"> </w:t>
      </w:r>
      <w:r w:rsidR="00885E91">
        <w:rPr>
          <w:b/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885E91">
        <w:rPr>
          <w:b/>
          <w:color w:val="000000"/>
          <w:sz w:val="28"/>
          <w:szCs w:val="28"/>
        </w:rPr>
        <w:t>28</w:t>
      </w:r>
      <w:r w:rsidRPr="00F30759">
        <w:rPr>
          <w:color w:val="000000"/>
          <w:sz w:val="28"/>
          <w:szCs w:val="28"/>
        </w:rPr>
        <w:t xml:space="preserve"> v nekmenových sportech</w:t>
      </w:r>
      <w:r>
        <w:rPr>
          <w:color w:val="000000"/>
          <w:sz w:val="28"/>
          <w:szCs w:val="28"/>
        </w:rPr>
        <w:t>.</w:t>
      </w:r>
    </w:p>
    <w:p w:rsidR="00CC4595" w:rsidRDefault="00CC4595" w:rsidP="00CC4595">
      <w:pPr>
        <w:tabs>
          <w:tab w:val="left" w:pos="2340"/>
          <w:tab w:val="left" w:pos="5580"/>
        </w:tabs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CC4595" w:rsidTr="009C7FC3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C4595" w:rsidRDefault="00CC4595" w:rsidP="009C7FC3">
            <w:pPr>
              <w:tabs>
                <w:tab w:val="left" w:pos="1980"/>
              </w:tabs>
            </w:pPr>
            <w:r>
              <w:rPr>
                <w:b/>
                <w:bCs/>
                <w:sz w:val="28"/>
                <w:szCs w:val="28"/>
              </w:rPr>
              <w:t>ATLETIKA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42 atletů, 22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chlapců,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3D4D53" w:rsidRDefault="003D4D53" w:rsidP="00CC4595">
      <w:pPr>
        <w:tabs>
          <w:tab w:val="left" w:pos="1980"/>
        </w:tabs>
        <w:rPr>
          <w:b/>
          <w:bCs/>
          <w:i/>
          <w:iCs/>
          <w:color w:val="000000"/>
        </w:rPr>
      </w:pPr>
    </w:p>
    <w:p w:rsidR="00CC4595" w:rsidRDefault="00CC4595" w:rsidP="00CC4595">
      <w:pPr>
        <w:tabs>
          <w:tab w:val="left" w:pos="1980"/>
        </w:tabs>
        <w:rPr>
          <w:color w:val="000000"/>
        </w:rPr>
      </w:pPr>
      <w:r>
        <w:rPr>
          <w:b/>
          <w:bCs/>
          <w:i/>
          <w:iCs/>
          <w:color w:val="000000"/>
        </w:rPr>
        <w:t>VÝSLEDKY V ZIMNÍM ZÁVODNÍM OBDOBÍ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 ČR juniorů – hala:</w:t>
      </w:r>
      <w:r>
        <w:rPr>
          <w:color w:val="000000"/>
        </w:rPr>
        <w:tab/>
        <w:t>Osolsobě Jiří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15,</w:t>
      </w:r>
      <w:proofErr w:type="spellStart"/>
      <w:r>
        <w:rPr>
          <w:color w:val="000000"/>
        </w:rPr>
        <w:t>98m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CC4595" w:rsidRDefault="00CC4595" w:rsidP="00CC4595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Jakub</w:t>
      </w:r>
      <w:r>
        <w:rPr>
          <w:color w:val="000000"/>
        </w:rPr>
        <w:tab/>
      </w:r>
      <w:proofErr w:type="spellStart"/>
      <w:r>
        <w:rPr>
          <w:color w:val="000000"/>
        </w:rPr>
        <w:t>800m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1:54,</w:t>
      </w:r>
      <w:proofErr w:type="spellStart"/>
      <w:r>
        <w:rPr>
          <w:color w:val="000000"/>
        </w:rPr>
        <w:t>22min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Krejčiříková Klára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186cm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Křížková</w:t>
      </w:r>
      <w:r>
        <w:rPr>
          <w:color w:val="000000"/>
        </w:rPr>
        <w:tab/>
      </w:r>
      <w:proofErr w:type="spellStart"/>
      <w:r>
        <w:rPr>
          <w:color w:val="000000"/>
        </w:rPr>
        <w:t>4x200m</w:t>
      </w:r>
      <w:proofErr w:type="spellEnd"/>
      <w:r>
        <w:rPr>
          <w:color w:val="000000"/>
        </w:rPr>
        <w:tab/>
        <w:t>1:41,</w:t>
      </w:r>
      <w:proofErr w:type="spellStart"/>
      <w:r>
        <w:rPr>
          <w:color w:val="000000"/>
        </w:rPr>
        <w:t>03min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Sedláčková Lucie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171cm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3.=</w:t>
      </w:r>
      <w:proofErr w:type="gramEnd"/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Horváthová</w:t>
      </w:r>
      <w:proofErr w:type="spellEnd"/>
      <w:r>
        <w:rPr>
          <w:color w:val="000000"/>
        </w:rPr>
        <w:t xml:space="preserve"> Michaela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171cm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3.=</w:t>
      </w:r>
      <w:proofErr w:type="gramEnd"/>
    </w:p>
    <w:p w:rsidR="00CC4595" w:rsidRDefault="00CC4595" w:rsidP="00CC4595">
      <w:pPr>
        <w:tabs>
          <w:tab w:val="left" w:pos="2880"/>
          <w:tab w:val="left" w:pos="5580"/>
        </w:tabs>
      </w:pPr>
      <w:r>
        <w:rPr>
          <w:color w:val="000000"/>
        </w:rPr>
        <w:tab/>
        <w:t>Zahradníčková Eliška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12,</w:t>
      </w:r>
      <w:proofErr w:type="spellStart"/>
      <w:r>
        <w:rPr>
          <w:color w:val="000000"/>
        </w:rPr>
        <w:t>64m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  <w:sz w:val="12"/>
          <w:szCs w:val="12"/>
        </w:rPr>
        <w:tab/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 ČR dorostu – hala:</w:t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90s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Plaček, Krčma, Ježek</w:t>
      </w:r>
      <w:r>
        <w:rPr>
          <w:color w:val="000000"/>
        </w:rPr>
        <w:tab/>
      </w:r>
      <w:proofErr w:type="spellStart"/>
      <w:r>
        <w:rPr>
          <w:color w:val="000000"/>
        </w:rPr>
        <w:t>4x200m</w:t>
      </w:r>
      <w:proofErr w:type="spellEnd"/>
      <w:r>
        <w:rPr>
          <w:color w:val="000000"/>
        </w:rPr>
        <w:tab/>
        <w:t>1:30,</w:t>
      </w:r>
      <w:proofErr w:type="spellStart"/>
      <w:r>
        <w:rPr>
          <w:color w:val="000000"/>
        </w:rPr>
        <w:t>79min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Křížková Natálie</w:t>
      </w:r>
      <w:r>
        <w:rPr>
          <w:color w:val="000000"/>
        </w:rPr>
        <w:tab/>
      </w:r>
      <w:proofErr w:type="spellStart"/>
      <w:r>
        <w:rPr>
          <w:color w:val="000000"/>
        </w:rPr>
        <w:t>60m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  <w:t>8,</w:t>
      </w:r>
      <w:proofErr w:type="spellStart"/>
      <w:r>
        <w:rPr>
          <w:color w:val="000000"/>
        </w:rPr>
        <w:t>61s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Kurachová</w:t>
      </w:r>
      <w:proofErr w:type="spellEnd"/>
      <w:r>
        <w:rPr>
          <w:color w:val="000000"/>
        </w:rPr>
        <w:t xml:space="preserve"> Marta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13,</w:t>
      </w:r>
      <w:proofErr w:type="spellStart"/>
      <w:r>
        <w:rPr>
          <w:color w:val="000000"/>
        </w:rPr>
        <w:t>19m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</w:p>
    <w:p w:rsidR="00CC4595" w:rsidRDefault="00CC4595" w:rsidP="00CC4595">
      <w:pPr>
        <w:tabs>
          <w:tab w:val="left" w:pos="2880"/>
          <w:tab w:val="left" w:pos="5580"/>
        </w:tabs>
        <w:rPr>
          <w:sz w:val="12"/>
          <w:szCs w:val="12"/>
        </w:rPr>
      </w:pP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 ČR mužů a žen – hala:</w:t>
      </w:r>
      <w:r>
        <w:rPr>
          <w:color w:val="000000"/>
        </w:rPr>
        <w:tab/>
        <w:t>Krejčiříková Klára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186cm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Kotyza Daniel</w:t>
      </w:r>
      <w:r>
        <w:rPr>
          <w:color w:val="000000"/>
        </w:rPr>
        <w:tab/>
      </w:r>
      <w:proofErr w:type="spellStart"/>
      <w:r>
        <w:rPr>
          <w:color w:val="000000"/>
        </w:rPr>
        <w:t>1500m</w:t>
      </w:r>
      <w:proofErr w:type="spellEnd"/>
      <w:r>
        <w:rPr>
          <w:color w:val="000000"/>
        </w:rPr>
        <w:tab/>
        <w:t>3:44,</w:t>
      </w:r>
      <w:proofErr w:type="spellStart"/>
      <w:r>
        <w:rPr>
          <w:color w:val="000000"/>
        </w:rPr>
        <w:t>33min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CC4595" w:rsidRDefault="00CC4595" w:rsidP="00CC4595">
      <w:pPr>
        <w:tabs>
          <w:tab w:val="left" w:pos="2880"/>
          <w:tab w:val="left" w:pos="5580"/>
        </w:tabs>
        <w:rPr>
          <w:sz w:val="12"/>
          <w:szCs w:val="12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Horváthová</w:t>
      </w:r>
      <w:proofErr w:type="spellEnd"/>
      <w:r>
        <w:rPr>
          <w:color w:val="000000"/>
        </w:rPr>
        <w:t xml:space="preserve"> Michaela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176cm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CC4595" w:rsidRDefault="00CC4595" w:rsidP="00CC4595">
      <w:pPr>
        <w:tabs>
          <w:tab w:val="left" w:pos="2880"/>
          <w:tab w:val="left" w:pos="5580"/>
        </w:tabs>
        <w:rPr>
          <w:sz w:val="12"/>
          <w:szCs w:val="12"/>
        </w:rPr>
      </w:pP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 ČR v </w:t>
      </w:r>
      <w:proofErr w:type="spellStart"/>
      <w:r>
        <w:rPr>
          <w:color w:val="000000"/>
        </w:rPr>
        <w:t>krosu</w:t>
      </w:r>
      <w:proofErr w:type="spellEnd"/>
      <w:r>
        <w:rPr>
          <w:color w:val="000000"/>
        </w:rPr>
        <w:tab/>
        <w:t>Koláčková Adéla</w:t>
      </w:r>
      <w:r>
        <w:rPr>
          <w:color w:val="000000"/>
        </w:rPr>
        <w:tab/>
      </w:r>
      <w:proofErr w:type="spellStart"/>
      <w:r>
        <w:rPr>
          <w:color w:val="000000"/>
        </w:rPr>
        <w:t>jky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1.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</w:p>
    <w:p w:rsidR="00CC4595" w:rsidRDefault="00CC4595" w:rsidP="00CC4595">
      <w:pPr>
        <w:tabs>
          <w:tab w:val="left" w:pos="2880"/>
          <w:tab w:val="left" w:pos="5220"/>
          <w:tab w:val="left" w:pos="5580"/>
          <w:tab w:val="left" w:pos="7740"/>
        </w:tabs>
        <w:rPr>
          <w:i/>
          <w:iCs/>
          <w:color w:val="000000"/>
          <w:u w:val="single"/>
        </w:rPr>
      </w:pPr>
      <w:r>
        <w:rPr>
          <w:color w:val="000000"/>
        </w:rPr>
        <w:t>Celkem v zimním období 13 medailí (5 – 4 – 4)</w:t>
      </w:r>
    </w:p>
    <w:p w:rsidR="00CC4595" w:rsidRDefault="00CC4595" w:rsidP="00CC4595">
      <w:pPr>
        <w:rPr>
          <w:i/>
          <w:iCs/>
          <w:color w:val="000000"/>
          <w:u w:val="single"/>
        </w:rPr>
      </w:pPr>
    </w:p>
    <w:p w:rsidR="00CC4595" w:rsidRDefault="00CC4595" w:rsidP="00CC4595">
      <w:pPr>
        <w:rPr>
          <w:color w:val="000000"/>
        </w:rPr>
      </w:pPr>
      <w:r>
        <w:rPr>
          <w:b/>
          <w:bCs/>
          <w:i/>
          <w:iCs/>
          <w:color w:val="000000"/>
        </w:rPr>
        <w:t>VÝSLEDKY V LETNÍM ZÁVODNÍM OBDOBÍ</w:t>
      </w:r>
    </w:p>
    <w:p w:rsidR="00CC4595" w:rsidRDefault="00CC4595" w:rsidP="00CC4595">
      <w:pPr>
        <w:tabs>
          <w:tab w:val="left" w:pos="1980"/>
        </w:tabs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žactva 2019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4x300m</w:t>
      </w:r>
      <w:proofErr w:type="spellEnd"/>
      <w:r>
        <w:rPr>
          <w:color w:val="000000"/>
        </w:rPr>
        <w:tab/>
        <w:t>2:49,</w:t>
      </w:r>
      <w:proofErr w:type="spellStart"/>
      <w:r>
        <w:rPr>
          <w:color w:val="000000"/>
        </w:rPr>
        <w:t>76min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  <w:t>3.</w:t>
      </w:r>
    </w:p>
    <w:p w:rsidR="00CC4595" w:rsidRDefault="00CC4595" w:rsidP="00CC4595">
      <w:pPr>
        <w:tabs>
          <w:tab w:val="left" w:pos="1980"/>
        </w:tabs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dorostu: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nekonalo se (až v září 2020)</w:t>
      </w:r>
    </w:p>
    <w:p w:rsidR="00CC4595" w:rsidRDefault="00CC4595" w:rsidP="00CC4595">
      <w:pPr>
        <w:tabs>
          <w:tab w:val="left" w:pos="1980"/>
        </w:tabs>
        <w:rPr>
          <w:color w:val="000000"/>
          <w:sz w:val="12"/>
          <w:szCs w:val="12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ve </w:t>
      </w:r>
      <w:proofErr w:type="gramStart"/>
      <w:r>
        <w:rPr>
          <w:color w:val="000000"/>
        </w:rPr>
        <w:t>vícebojích 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color w:val="000000"/>
        </w:rPr>
        <w:t>Čumpelík</w:t>
      </w:r>
      <w:proofErr w:type="spellEnd"/>
      <w:proofErr w:type="gramEnd"/>
      <w:r>
        <w:rPr>
          <w:color w:val="000000"/>
        </w:rPr>
        <w:t xml:space="preserve"> Luděk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10boj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6720 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  <w:t>2.</w:t>
      </w:r>
    </w:p>
    <w:p w:rsidR="00CC4595" w:rsidRDefault="00CC4595" w:rsidP="00CC4595">
      <w:pPr>
        <w:tabs>
          <w:tab w:val="left" w:pos="1980"/>
        </w:tabs>
        <w:rPr>
          <w:color w:val="000000"/>
          <w:sz w:val="12"/>
          <w:szCs w:val="12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juniorů: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nekonalo se (až v září 2020)</w:t>
      </w:r>
    </w:p>
    <w:p w:rsidR="00CC4595" w:rsidRDefault="00CC4595" w:rsidP="00CC4595">
      <w:pPr>
        <w:tabs>
          <w:tab w:val="left" w:pos="2880"/>
          <w:tab w:val="left" w:pos="5580"/>
        </w:tabs>
        <w:rPr>
          <w:sz w:val="12"/>
          <w:szCs w:val="12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muži / ženy:</w:t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3:12,</w:t>
      </w:r>
      <w:proofErr w:type="spellStart"/>
      <w:r>
        <w:rPr>
          <w:color w:val="000000"/>
        </w:rPr>
        <w:t>33min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  <w:t>1.</w:t>
      </w:r>
    </w:p>
    <w:p w:rsidR="00CC4595" w:rsidRDefault="00CC4595" w:rsidP="00CC4595">
      <w:pPr>
        <w:tabs>
          <w:tab w:val="left" w:pos="2880"/>
          <w:tab w:val="left" w:pos="5580"/>
        </w:tabs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 22 </w:t>
      </w:r>
      <w:proofErr w:type="gramStart"/>
      <w:r>
        <w:rPr>
          <w:color w:val="000000"/>
        </w:rPr>
        <w:t>let :</w:t>
      </w:r>
      <w:r>
        <w:rPr>
          <w:color w:val="000000"/>
        </w:rPr>
        <w:tab/>
      </w:r>
      <w:r>
        <w:rPr>
          <w:b/>
          <w:bCs/>
          <w:color w:val="000000"/>
        </w:rPr>
        <w:t>nekonalo</w:t>
      </w:r>
      <w:proofErr w:type="gramEnd"/>
      <w:r>
        <w:rPr>
          <w:b/>
          <w:bCs/>
          <w:color w:val="000000"/>
        </w:rPr>
        <w:t xml:space="preserve"> se (až v září 2020)</w:t>
      </w:r>
    </w:p>
    <w:p w:rsidR="00CC4595" w:rsidRDefault="00CC4595" w:rsidP="00CC4595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</w:p>
    <w:p w:rsidR="00CC4595" w:rsidRDefault="00CC4595" w:rsidP="00CC4595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 xml:space="preserve">Celkem v letním období 3 </w:t>
      </w:r>
      <w:proofErr w:type="gramStart"/>
      <w:r>
        <w:rPr>
          <w:color w:val="000000"/>
        </w:rPr>
        <w:t>medaile ( 1 – 1 – 1 )</w:t>
      </w:r>
      <w:proofErr w:type="gramEnd"/>
    </w:p>
    <w:p w:rsidR="00CC4595" w:rsidRDefault="00CC4595" w:rsidP="00CC4595">
      <w:pPr>
        <w:tabs>
          <w:tab w:val="left" w:pos="2880"/>
          <w:tab w:val="left" w:pos="5220"/>
          <w:tab w:val="left" w:pos="5580"/>
          <w:tab w:val="left" w:pos="7740"/>
        </w:tabs>
      </w:pPr>
    </w:p>
    <w:p w:rsidR="00CC4595" w:rsidRDefault="00CC4595" w:rsidP="00CC4595">
      <w:r>
        <w:rPr>
          <w:b/>
          <w:i/>
          <w:u w:val="single"/>
        </w:rPr>
        <w:t>Soutěže družstev</w:t>
      </w:r>
    </w:p>
    <w:p w:rsidR="00CC4595" w:rsidRDefault="00CC4595" w:rsidP="00CC4595">
      <w:r>
        <w:t>Pohár SG (</w:t>
      </w:r>
      <w:proofErr w:type="spellStart"/>
      <w:r>
        <w:t>MČR</w:t>
      </w:r>
      <w:proofErr w:type="spellEnd"/>
      <w:r>
        <w:t>) – 2. dívky, 1. kluci</w:t>
      </w:r>
    </w:p>
    <w:p w:rsidR="00CC4595" w:rsidRDefault="00CC4595" w:rsidP="00CC4595">
      <w:proofErr w:type="spellStart"/>
      <w:r>
        <w:t>MČR</w:t>
      </w:r>
      <w:proofErr w:type="spellEnd"/>
      <w:r>
        <w:t xml:space="preserve"> družstev juniorky – 1. dívky </w:t>
      </w:r>
      <w:proofErr w:type="spellStart"/>
      <w:r>
        <w:t>AKOLY</w:t>
      </w:r>
      <w:proofErr w:type="spellEnd"/>
      <w:r>
        <w:t xml:space="preserve">, 3. kluci </w:t>
      </w:r>
      <w:proofErr w:type="spellStart"/>
      <w:r>
        <w:t>UNIBR</w:t>
      </w:r>
      <w:proofErr w:type="spellEnd"/>
    </w:p>
    <w:p w:rsidR="00CC4595" w:rsidRDefault="00CC4595" w:rsidP="00CC4595">
      <w:proofErr w:type="spellStart"/>
      <w:r>
        <w:t>ECCJ</w:t>
      </w:r>
      <w:proofErr w:type="spellEnd"/>
      <w:r>
        <w:t xml:space="preserve"> (Evropský klubový pohár juniorek) – 2. </w:t>
      </w:r>
      <w:proofErr w:type="spellStart"/>
      <w:r>
        <w:t>AKOLY</w:t>
      </w:r>
      <w:proofErr w:type="spellEnd"/>
    </w:p>
    <w:p w:rsidR="00CC4595" w:rsidRDefault="00CC4595" w:rsidP="00CC4595">
      <w:proofErr w:type="spellStart"/>
      <w:r>
        <w:t>MČR</w:t>
      </w:r>
      <w:proofErr w:type="spellEnd"/>
      <w:r>
        <w:t xml:space="preserve"> družstev dospělých – 2. ženy </w:t>
      </w:r>
      <w:proofErr w:type="spellStart"/>
      <w:r>
        <w:t>AKOLY</w:t>
      </w:r>
      <w:proofErr w:type="spellEnd"/>
      <w:r>
        <w:t xml:space="preserve">, 3. muži </w:t>
      </w:r>
      <w:proofErr w:type="spellStart"/>
      <w:r>
        <w:t>UNIBR</w:t>
      </w:r>
      <w:proofErr w:type="spellEnd"/>
    </w:p>
    <w:p w:rsidR="00CC4595" w:rsidRDefault="00CC4595" w:rsidP="00CC4595"/>
    <w:p w:rsidR="00CC4595" w:rsidRDefault="00CC4595" w:rsidP="00CC4595">
      <w:r>
        <w:rPr>
          <w:b/>
          <w:bCs/>
          <w:i/>
          <w:iCs/>
          <w:color w:val="000000"/>
        </w:rPr>
        <w:t>ÚČAST V MEZINÁRODNÍCH SOUTĚŽÍCH</w:t>
      </w:r>
    </w:p>
    <w:p w:rsidR="00CC4595" w:rsidRDefault="00CC4595" w:rsidP="00CC4595"/>
    <w:p w:rsidR="00CC4595" w:rsidRDefault="00CC4595" w:rsidP="00CC4595"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krosu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>- Lisabon) : Koláčková Adéla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kros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4km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39. místo</w:t>
      </w:r>
    </w:p>
    <w:p w:rsidR="00CC4595" w:rsidRDefault="00CC4595" w:rsidP="00CC4595"/>
    <w:p w:rsidR="00CC4595" w:rsidRDefault="00CC4595" w:rsidP="00CC4595">
      <w:pPr>
        <w:tabs>
          <w:tab w:val="left" w:pos="3060"/>
          <w:tab w:val="left" w:pos="5580"/>
        </w:tabs>
      </w:pPr>
      <w:r>
        <w:rPr>
          <w:b/>
          <w:bCs/>
          <w:i/>
          <w:iCs/>
          <w:color w:val="000000"/>
        </w:rPr>
        <w:lastRenderedPageBreak/>
        <w:t>ŽÁCI ZAŘAZENÍ DO REPREZENTACE ČR</w:t>
      </w:r>
    </w:p>
    <w:p w:rsidR="00CC4595" w:rsidRDefault="00CC4595" w:rsidP="00CC4595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dorost:</w:t>
      </w:r>
      <w:r>
        <w:rPr>
          <w:color w:val="000000"/>
        </w:rPr>
        <w:tab/>
        <w:t xml:space="preserve">Plaček Tadeáš, Ježek David, </w:t>
      </w:r>
      <w:proofErr w:type="spellStart"/>
      <w:r>
        <w:rPr>
          <w:color w:val="000000"/>
        </w:rPr>
        <w:t>Kurachová</w:t>
      </w:r>
      <w:proofErr w:type="spellEnd"/>
      <w:r>
        <w:rPr>
          <w:color w:val="000000"/>
        </w:rPr>
        <w:t xml:space="preserve"> Marta</w:t>
      </w:r>
    </w:p>
    <w:p w:rsidR="00CC4595" w:rsidRDefault="00CC4595" w:rsidP="00CC4595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junioři:</w:t>
      </w:r>
      <w:r>
        <w:rPr>
          <w:color w:val="000000"/>
        </w:rPr>
        <w:tab/>
        <w:t xml:space="preserve">Kotyza Daniel, Koláčková Adéla, </w:t>
      </w:r>
      <w:proofErr w:type="spellStart"/>
      <w:r>
        <w:rPr>
          <w:color w:val="000000"/>
        </w:rPr>
        <w:t>Stibal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Jakub,  </w:t>
      </w:r>
      <w:proofErr w:type="spellStart"/>
      <w:r>
        <w:rPr>
          <w:color w:val="000000"/>
        </w:rPr>
        <w:t>Horváthová</w:t>
      </w:r>
      <w:proofErr w:type="spellEnd"/>
      <w:proofErr w:type="gramEnd"/>
      <w:r>
        <w:rPr>
          <w:color w:val="000000"/>
        </w:rPr>
        <w:t xml:space="preserve"> Michaela, Krejčiříková Klára,</w:t>
      </w:r>
    </w:p>
    <w:p w:rsidR="00CC4595" w:rsidRDefault="00CC4595" w:rsidP="00CC4595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Švejnoha</w:t>
      </w:r>
      <w:proofErr w:type="spellEnd"/>
      <w:r>
        <w:rPr>
          <w:color w:val="000000"/>
        </w:rPr>
        <w:t xml:space="preserve"> Jan</w:t>
      </w:r>
    </w:p>
    <w:p w:rsidR="003D4D53" w:rsidRDefault="003D4D53" w:rsidP="00CC4595">
      <w:pPr>
        <w:tabs>
          <w:tab w:val="left" w:pos="1134"/>
          <w:tab w:val="left" w:pos="2880"/>
          <w:tab w:val="left" w:pos="5580"/>
        </w:tabs>
        <w:rPr>
          <w:b/>
          <w:bCs/>
          <w:i/>
          <w:iCs/>
          <w:color w:val="000000"/>
        </w:rPr>
      </w:pPr>
    </w:p>
    <w:p w:rsidR="003D4D53" w:rsidRDefault="003D4D53" w:rsidP="003D4D53">
      <w:r>
        <w:t xml:space="preserve">Vzhledem ke </w:t>
      </w:r>
      <w:proofErr w:type="spellStart"/>
      <w:r>
        <w:t>koronavirové</w:t>
      </w:r>
      <w:proofErr w:type="spellEnd"/>
      <w:r>
        <w:t xml:space="preserve"> situaci, téměř veškeré </w:t>
      </w:r>
      <w:proofErr w:type="spellStart"/>
      <w:r>
        <w:t>MČR</w:t>
      </w:r>
      <w:proofErr w:type="spellEnd"/>
      <w:r>
        <w:t>, které se mělo uskutečnit ve školním roce 2019/2020 byly přesunuty na termín září 2020/2021.</w:t>
      </w:r>
    </w:p>
    <w:p w:rsidR="003D4D53" w:rsidRDefault="003D4D53" w:rsidP="00CC4595">
      <w:pPr>
        <w:rPr>
          <w:b/>
          <w:bCs/>
          <w:i/>
          <w:iCs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0490"/>
      </w:tblGrid>
      <w:tr w:rsidR="00CC4595" w:rsidTr="009C7FC3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C4595" w:rsidRDefault="00CC4595" w:rsidP="009C7FC3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</w:pPr>
            <w:r>
              <w:rPr>
                <w:b/>
                <w:bCs/>
                <w:color w:val="000000"/>
              </w:rPr>
              <w:t>Celkem ve školním roce 2019/2020 získali atleti 16 medailí z </w:t>
            </w:r>
            <w:proofErr w:type="spellStart"/>
            <w:r>
              <w:rPr>
                <w:b/>
                <w:bCs/>
                <w:color w:val="000000"/>
              </w:rPr>
              <w:t>MČR</w:t>
            </w:r>
            <w:proofErr w:type="spellEnd"/>
            <w:r>
              <w:rPr>
                <w:b/>
                <w:bCs/>
                <w:color w:val="000000"/>
              </w:rPr>
              <w:t xml:space="preserve">                                    (6 – 5 – 5)</w:t>
            </w:r>
          </w:p>
        </w:tc>
      </w:tr>
    </w:tbl>
    <w:p w:rsidR="00CC4595" w:rsidRDefault="00CC4595" w:rsidP="00CC4595"/>
    <w:p w:rsidR="00CC4595" w:rsidRDefault="00CC4595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BA79C1" w:rsidRPr="00F30759" w:rsidTr="009C7FC3">
        <w:tc>
          <w:tcPr>
            <w:tcW w:w="10490" w:type="dxa"/>
            <w:shd w:val="clear" w:color="auto" w:fill="CCCCCC"/>
          </w:tcPr>
          <w:p w:rsidR="00BA79C1" w:rsidRPr="00F30759" w:rsidRDefault="00BA79C1" w:rsidP="009C7FC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BASKETBAL                                                                                            </w:t>
            </w:r>
            <w:r w:rsidRPr="00660964">
              <w:rPr>
                <w:b/>
                <w:color w:val="000000"/>
                <w:sz w:val="28"/>
                <w:szCs w:val="28"/>
              </w:rPr>
              <w:t>18</w:t>
            </w:r>
            <w:proofErr w:type="gramEnd"/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BA79C1" w:rsidRPr="00F30759" w:rsidRDefault="00BA79C1" w:rsidP="00BA79C1">
      <w:pPr>
        <w:rPr>
          <w:b/>
          <w:bCs/>
          <w:color w:val="000000" w:themeColor="text1"/>
        </w:rPr>
      </w:pPr>
    </w:p>
    <w:p w:rsidR="00BA79C1" w:rsidRPr="00B32E8D" w:rsidRDefault="00BA79C1" w:rsidP="00BA79C1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BA79C1" w:rsidRPr="008A59E2" w:rsidRDefault="00BA79C1" w:rsidP="00BA79C1">
      <w:pPr>
        <w:jc w:val="both"/>
        <w:rPr>
          <w:sz w:val="12"/>
          <w:szCs w:val="12"/>
        </w:rPr>
      </w:pPr>
      <w:r w:rsidRPr="00FA7189">
        <w:rPr>
          <w:b/>
        </w:rPr>
        <w:t>Extraliga ženy (</w:t>
      </w:r>
      <w:proofErr w:type="spellStart"/>
      <w:r w:rsidRPr="00FA7189">
        <w:rPr>
          <w:b/>
        </w:rPr>
        <w:t>ŽBL</w:t>
      </w:r>
      <w:proofErr w:type="spellEnd"/>
      <w:r w:rsidRPr="00FA7189">
        <w:rPr>
          <w:b/>
        </w:rPr>
        <w:t xml:space="preserve">) </w:t>
      </w:r>
      <w:r w:rsidRPr="0073608C">
        <w:t xml:space="preserve">- </w:t>
      </w:r>
      <w:proofErr w:type="spellStart"/>
      <w:r w:rsidRPr="0073608C">
        <w:t>BK</w:t>
      </w:r>
      <w:proofErr w:type="spellEnd"/>
      <w:r w:rsidRPr="0073608C">
        <w:t xml:space="preserve"> Žabiny Brno     -  </w:t>
      </w:r>
      <w:r>
        <w:t xml:space="preserve">v době ukončení soutěží </w:t>
      </w:r>
      <w:proofErr w:type="gramStart"/>
      <w:r>
        <w:t xml:space="preserve">na </w:t>
      </w:r>
      <w:proofErr w:type="spellStart"/>
      <w:r>
        <w:t>4.místě</w:t>
      </w:r>
      <w:proofErr w:type="spellEnd"/>
      <w:proofErr w:type="gramEnd"/>
      <w:r>
        <w:t xml:space="preserve"> (</w:t>
      </w:r>
      <w:proofErr w:type="spellStart"/>
      <w:r>
        <w:t>Hamzová</w:t>
      </w:r>
      <w:proofErr w:type="spellEnd"/>
      <w:r>
        <w:t xml:space="preserve">, </w:t>
      </w:r>
      <w:proofErr w:type="spellStart"/>
      <w:r>
        <w:t>Buřtová</w:t>
      </w:r>
      <w:proofErr w:type="spellEnd"/>
      <w:r>
        <w:t>)</w:t>
      </w:r>
    </w:p>
    <w:p w:rsidR="00BA79C1" w:rsidRPr="0073608C" w:rsidRDefault="00BA79C1" w:rsidP="00BA79C1">
      <w:pPr>
        <w:jc w:val="both"/>
      </w:pPr>
      <w:proofErr w:type="spellStart"/>
      <w:proofErr w:type="gramStart"/>
      <w:r w:rsidRPr="00FA7189">
        <w:rPr>
          <w:b/>
        </w:rPr>
        <w:t>1.liga</w:t>
      </w:r>
      <w:proofErr w:type="spellEnd"/>
      <w:proofErr w:type="gramEnd"/>
      <w:r w:rsidRPr="00FA7189">
        <w:rPr>
          <w:b/>
        </w:rPr>
        <w:t xml:space="preserve"> ženy (</w:t>
      </w:r>
      <w:proofErr w:type="spellStart"/>
      <w:r w:rsidRPr="00FA7189">
        <w:rPr>
          <w:b/>
        </w:rPr>
        <w:t>SŠMH</w:t>
      </w:r>
      <w:proofErr w:type="spellEnd"/>
      <w:r w:rsidRPr="00FA7189">
        <w:rPr>
          <w:b/>
        </w:rPr>
        <w:t xml:space="preserve"> Brno)</w:t>
      </w:r>
      <w:r w:rsidRPr="0073608C">
        <w:t xml:space="preserve"> – </w:t>
      </w:r>
      <w:r>
        <w:t xml:space="preserve">v době ukončení soutěží na </w:t>
      </w:r>
      <w:proofErr w:type="spellStart"/>
      <w:r>
        <w:t>7.místě</w:t>
      </w:r>
      <w:proofErr w:type="spellEnd"/>
      <w:r w:rsidRPr="0073608C">
        <w:t xml:space="preserve"> ( Kocourková, </w:t>
      </w:r>
      <w:proofErr w:type="spellStart"/>
      <w:r w:rsidRPr="0073608C">
        <w:t>Štursová</w:t>
      </w:r>
      <w:proofErr w:type="spellEnd"/>
      <w:r w:rsidRPr="0073608C">
        <w:t xml:space="preserve">, </w:t>
      </w:r>
      <w:proofErr w:type="spellStart"/>
      <w:r w:rsidRPr="0073608C">
        <w:t>Hamzová</w:t>
      </w:r>
      <w:proofErr w:type="spellEnd"/>
      <w:r w:rsidRPr="0073608C">
        <w:t xml:space="preserve">, </w:t>
      </w:r>
      <w:proofErr w:type="spellStart"/>
      <w:r w:rsidRPr="0073608C">
        <w:t>Buřtová</w:t>
      </w:r>
      <w:proofErr w:type="spellEnd"/>
      <w:r w:rsidRPr="0073608C">
        <w:t xml:space="preserve">, </w:t>
      </w:r>
      <w:r>
        <w:t xml:space="preserve">  </w:t>
      </w:r>
      <w:proofErr w:type="spellStart"/>
      <w:r>
        <w:t>Pogányová</w:t>
      </w:r>
      <w:proofErr w:type="spellEnd"/>
      <w:r>
        <w:t xml:space="preserve">, </w:t>
      </w:r>
      <w:r w:rsidRPr="0073608C">
        <w:t>Máchová, Michalová</w:t>
      </w:r>
      <w:r>
        <w:t>, Němcová, ,</w:t>
      </w:r>
      <w:proofErr w:type="spellStart"/>
      <w:r>
        <w:t>Kolegarová</w:t>
      </w:r>
      <w:proofErr w:type="spellEnd"/>
      <w:r w:rsidRPr="0073608C">
        <w:t>)</w:t>
      </w:r>
    </w:p>
    <w:p w:rsidR="00BA79C1" w:rsidRPr="0073608C" w:rsidRDefault="00BA79C1" w:rsidP="00BA79C1">
      <w:pPr>
        <w:jc w:val="both"/>
      </w:pPr>
      <w:r w:rsidRPr="00FA7189">
        <w:rPr>
          <w:b/>
        </w:rPr>
        <w:t>Extraliga juniorek (</w:t>
      </w:r>
      <w:proofErr w:type="spellStart"/>
      <w:r w:rsidRPr="00FA7189">
        <w:rPr>
          <w:b/>
        </w:rPr>
        <w:t>SŠMH</w:t>
      </w:r>
      <w:proofErr w:type="spellEnd"/>
      <w:r w:rsidRPr="00FA7189">
        <w:rPr>
          <w:b/>
        </w:rPr>
        <w:t xml:space="preserve"> Brno)</w:t>
      </w:r>
      <w:r w:rsidRPr="0073608C">
        <w:t xml:space="preserve"> – </w:t>
      </w:r>
      <w:r>
        <w:t xml:space="preserve">v době ukončení soutěží </w:t>
      </w:r>
      <w:proofErr w:type="gramStart"/>
      <w:r>
        <w:t xml:space="preserve">na </w:t>
      </w:r>
      <w:proofErr w:type="spellStart"/>
      <w:r>
        <w:t>2.místě</w:t>
      </w:r>
      <w:proofErr w:type="spellEnd"/>
      <w:proofErr w:type="gramEnd"/>
      <w:r>
        <w:t xml:space="preserve"> </w:t>
      </w:r>
      <w:r w:rsidRPr="0073608C">
        <w:t xml:space="preserve">(Kocourková, </w:t>
      </w:r>
      <w:proofErr w:type="spellStart"/>
      <w:r w:rsidRPr="0073608C">
        <w:t>Štursová</w:t>
      </w:r>
      <w:proofErr w:type="spellEnd"/>
      <w:r w:rsidRPr="0073608C">
        <w:t xml:space="preserve">, </w:t>
      </w:r>
      <w:proofErr w:type="spellStart"/>
      <w:r w:rsidRPr="0073608C">
        <w:t>Hamzová</w:t>
      </w:r>
      <w:proofErr w:type="spellEnd"/>
      <w:r w:rsidRPr="0073608C">
        <w:t xml:space="preserve">, </w:t>
      </w:r>
      <w:proofErr w:type="spellStart"/>
      <w:r w:rsidRPr="0073608C">
        <w:t>Buřtová</w:t>
      </w:r>
      <w:proofErr w:type="spellEnd"/>
      <w:r w:rsidRPr="0073608C">
        <w:t xml:space="preserve">, </w:t>
      </w:r>
      <w:proofErr w:type="spellStart"/>
      <w:r>
        <w:t>Pogányová</w:t>
      </w:r>
      <w:proofErr w:type="spellEnd"/>
      <w:r>
        <w:t xml:space="preserve">, </w:t>
      </w:r>
      <w:r w:rsidRPr="0073608C">
        <w:t>Máchová, Michalová</w:t>
      </w:r>
      <w:r>
        <w:t xml:space="preserve">, Němcová, </w:t>
      </w:r>
      <w:proofErr w:type="spellStart"/>
      <w:r>
        <w:t>Kolegarová</w:t>
      </w:r>
      <w:proofErr w:type="spellEnd"/>
      <w:r>
        <w:t xml:space="preserve">, </w:t>
      </w:r>
      <w:proofErr w:type="spellStart"/>
      <w:r>
        <w:t>Mikšíková</w:t>
      </w:r>
      <w:proofErr w:type="spellEnd"/>
      <w:r>
        <w:t>, Křížová, Jedličková</w:t>
      </w:r>
      <w:r w:rsidRPr="0073608C">
        <w:t>)</w:t>
      </w:r>
    </w:p>
    <w:p w:rsidR="00BA79C1" w:rsidRPr="0073608C" w:rsidRDefault="00BA79C1" w:rsidP="00BA79C1">
      <w:pPr>
        <w:jc w:val="both"/>
      </w:pPr>
      <w:r w:rsidRPr="00FA7189">
        <w:rPr>
          <w:b/>
        </w:rPr>
        <w:t>Extraliga kadetek (</w:t>
      </w:r>
      <w:proofErr w:type="spellStart"/>
      <w:r w:rsidRPr="00FA7189">
        <w:rPr>
          <w:b/>
        </w:rPr>
        <w:t>SŠMH</w:t>
      </w:r>
      <w:proofErr w:type="spellEnd"/>
      <w:r w:rsidRPr="00FA7189">
        <w:rPr>
          <w:b/>
        </w:rPr>
        <w:t xml:space="preserve"> Brno)</w:t>
      </w:r>
      <w:r w:rsidRPr="0073608C">
        <w:t xml:space="preserve"> -  </w:t>
      </w:r>
      <w:r>
        <w:t xml:space="preserve">v době ukončení soutěží </w:t>
      </w:r>
      <w:proofErr w:type="gramStart"/>
      <w:r>
        <w:t xml:space="preserve">na </w:t>
      </w:r>
      <w:proofErr w:type="spellStart"/>
      <w:r>
        <w:t>8.místě</w:t>
      </w:r>
      <w:proofErr w:type="spellEnd"/>
      <w:proofErr w:type="gramEnd"/>
      <w:r w:rsidRPr="0073608C">
        <w:t xml:space="preserve"> </w:t>
      </w:r>
      <w:r>
        <w:t>(</w:t>
      </w:r>
      <w:proofErr w:type="spellStart"/>
      <w:r w:rsidRPr="0073608C">
        <w:t>Mikšíková</w:t>
      </w:r>
      <w:proofErr w:type="spellEnd"/>
      <w:r>
        <w:t xml:space="preserve">, Křížová, </w:t>
      </w:r>
      <w:proofErr w:type="spellStart"/>
      <w:r>
        <w:t>Dospělová</w:t>
      </w:r>
      <w:proofErr w:type="spellEnd"/>
      <w:r>
        <w:t xml:space="preserve">, Jedličková, </w:t>
      </w:r>
      <w:proofErr w:type="spellStart"/>
      <w:r>
        <w:t>Andresková</w:t>
      </w:r>
      <w:proofErr w:type="spellEnd"/>
      <w:r>
        <w:t>, Nerudová</w:t>
      </w:r>
      <w:r w:rsidRPr="0073608C">
        <w:t>)</w:t>
      </w:r>
    </w:p>
    <w:p w:rsidR="00BA79C1" w:rsidRPr="0073608C" w:rsidRDefault="00BA79C1" w:rsidP="00BA79C1">
      <w:pPr>
        <w:rPr>
          <w:color w:val="000000"/>
        </w:rPr>
      </w:pPr>
    </w:p>
    <w:p w:rsidR="00BA79C1" w:rsidRPr="00B32E8D" w:rsidRDefault="00BA79C1" w:rsidP="00BA79C1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BA79C1" w:rsidRDefault="00BA79C1" w:rsidP="00BA79C1">
      <w:pPr>
        <w:outlineLvl w:val="0"/>
      </w:pPr>
      <w:r>
        <w:t>- Všechny mezinárodní akce byly zrušeny</w:t>
      </w:r>
    </w:p>
    <w:p w:rsidR="00BA79C1" w:rsidRPr="00F30759" w:rsidRDefault="00BA79C1" w:rsidP="00BA79C1">
      <w:pPr>
        <w:outlineLvl w:val="0"/>
        <w:rPr>
          <w:bCs/>
          <w:color w:val="000000"/>
        </w:rPr>
      </w:pPr>
    </w:p>
    <w:p w:rsidR="00BA79C1" w:rsidRPr="00B32E8D" w:rsidRDefault="00BA79C1" w:rsidP="00BA79C1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  <w:bookmarkStart w:id="0" w:name="_GoBack"/>
      <w:bookmarkEnd w:id="0"/>
    </w:p>
    <w:p w:rsidR="00BA79C1" w:rsidRPr="008A59E2" w:rsidRDefault="00BA79C1" w:rsidP="00BA79C1">
      <w:pPr>
        <w:jc w:val="both"/>
      </w:pPr>
      <w:r w:rsidRPr="008A59E2">
        <w:rPr>
          <w:bCs/>
          <w:color w:val="000000"/>
        </w:rPr>
        <w:t>kadetky:</w:t>
      </w:r>
      <w:r>
        <w:rPr>
          <w:bCs/>
          <w:color w:val="000000"/>
        </w:rPr>
        <w:t xml:space="preserve"> Jedličková, Křížová, </w:t>
      </w:r>
      <w:proofErr w:type="spellStart"/>
      <w:r>
        <w:rPr>
          <w:bCs/>
          <w:color w:val="000000"/>
        </w:rPr>
        <w:t>Andresková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Dospělová</w:t>
      </w:r>
      <w:proofErr w:type="spellEnd"/>
    </w:p>
    <w:p w:rsidR="00BA79C1" w:rsidRPr="008A59E2" w:rsidRDefault="00BA79C1" w:rsidP="00BA79C1">
      <w:pPr>
        <w:jc w:val="both"/>
      </w:pPr>
      <w:r w:rsidRPr="008A59E2">
        <w:rPr>
          <w:bCs/>
          <w:color w:val="000000"/>
        </w:rPr>
        <w:t xml:space="preserve">juniorky: </w:t>
      </w:r>
      <w:proofErr w:type="spellStart"/>
      <w:r>
        <w:t>Mikšíková</w:t>
      </w:r>
      <w:proofErr w:type="spellEnd"/>
    </w:p>
    <w:p w:rsidR="00BA79C1" w:rsidRPr="008A59E2" w:rsidRDefault="00BA79C1" w:rsidP="00BA79C1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8A59E2">
        <w:rPr>
          <w:bCs/>
          <w:color w:val="000000"/>
        </w:rPr>
        <w:t xml:space="preserve">ženy </w:t>
      </w:r>
      <w:proofErr w:type="spellStart"/>
      <w:r w:rsidRPr="008A59E2">
        <w:rPr>
          <w:bCs/>
          <w:color w:val="000000"/>
        </w:rPr>
        <w:t>U20</w:t>
      </w:r>
      <w:proofErr w:type="spellEnd"/>
      <w:r w:rsidRPr="008A59E2">
        <w:rPr>
          <w:bCs/>
          <w:color w:val="000000"/>
        </w:rPr>
        <w:t xml:space="preserve">: </w:t>
      </w:r>
      <w:proofErr w:type="spellStart"/>
      <w:r>
        <w:rPr>
          <w:bCs/>
          <w:color w:val="000000"/>
        </w:rPr>
        <w:t>Hamzová</w:t>
      </w:r>
      <w:proofErr w:type="spellEnd"/>
    </w:p>
    <w:p w:rsidR="00BA79C1" w:rsidRPr="00F30759" w:rsidRDefault="00BA79C1" w:rsidP="00BA79C1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BA79C1" w:rsidRPr="00F30759" w:rsidTr="009C7FC3">
        <w:tc>
          <w:tcPr>
            <w:tcW w:w="10490" w:type="dxa"/>
            <w:shd w:val="clear" w:color="auto" w:fill="CCFFCC"/>
          </w:tcPr>
          <w:p w:rsidR="00BA79C1" w:rsidRPr="00F30759" w:rsidRDefault="00BA79C1" w:rsidP="009C7FC3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9</w:t>
            </w:r>
            <w:r w:rsidRPr="00660964">
              <w:rPr>
                <w:b/>
                <w:bCs/>
                <w:color w:val="000000" w:themeColor="text1"/>
              </w:rPr>
              <w:t>/20</w:t>
            </w:r>
            <w:r>
              <w:rPr>
                <w:b/>
                <w:bCs/>
                <w:color w:val="000000" w:themeColor="text1"/>
              </w:rPr>
              <w:t>20</w:t>
            </w:r>
            <w:r w:rsidRPr="00660964">
              <w:rPr>
                <w:b/>
                <w:bCs/>
                <w:color w:val="000000" w:themeColor="text1"/>
              </w:rPr>
              <w:t xml:space="preserve"> získali </w:t>
            </w:r>
            <w:proofErr w:type="spellStart"/>
            <w:r w:rsidRPr="00660964">
              <w:rPr>
                <w:b/>
                <w:bCs/>
                <w:color w:val="000000" w:themeColor="text1"/>
              </w:rPr>
              <w:t>basketbalestky</w:t>
            </w:r>
            <w:proofErr w:type="spellEnd"/>
            <w:r w:rsidRPr="0066096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0964">
              <w:rPr>
                <w:b/>
                <w:bCs/>
                <w:color w:val="000000" w:themeColor="text1"/>
              </w:rPr>
              <w:t>medailý</w:t>
            </w:r>
            <w:proofErr w:type="spellEnd"/>
            <w:r w:rsidRPr="00660964">
              <w:rPr>
                <w:b/>
                <w:bCs/>
                <w:color w:val="000000" w:themeColor="text1"/>
              </w:rPr>
              <w:t xml:space="preserve"> </w:t>
            </w:r>
            <w:r w:rsidRPr="00660964">
              <w:rPr>
                <w:b/>
                <w:bCs/>
                <w:color w:val="000000"/>
              </w:rPr>
              <w:t>z </w:t>
            </w:r>
            <w:proofErr w:type="spellStart"/>
            <w:r w:rsidRPr="00660964">
              <w:rPr>
                <w:b/>
                <w:bCs/>
                <w:color w:val="000000"/>
              </w:rPr>
              <w:t>MČR</w:t>
            </w:r>
            <w:proofErr w:type="spellEnd"/>
            <w:r w:rsidRPr="0066096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                     </w:t>
            </w:r>
            <w:r w:rsidRPr="00660964">
              <w:rPr>
                <w:b/>
                <w:bCs/>
                <w:color w:val="000000"/>
              </w:rPr>
              <w:t>(</w:t>
            </w:r>
            <w:r w:rsidRPr="00660964"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 w:rsidRPr="00660964"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>)</w:t>
            </w:r>
          </w:p>
        </w:tc>
      </w:tr>
    </w:tbl>
    <w:p w:rsidR="00BF2762" w:rsidRDefault="00BF2762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0559B8" w:rsidRDefault="000559B8" w:rsidP="000559B8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0559B8" w:rsidRPr="00F30759" w:rsidTr="009C7FC3">
        <w:tc>
          <w:tcPr>
            <w:tcW w:w="10490" w:type="dxa"/>
            <w:shd w:val="clear" w:color="auto" w:fill="CCCCCC"/>
          </w:tcPr>
          <w:p w:rsidR="000559B8" w:rsidRPr="00F30759" w:rsidRDefault="000559B8" w:rsidP="009C7FC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FOTBAL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fotbalistů</w:t>
            </w:r>
          </w:p>
        </w:tc>
      </w:tr>
    </w:tbl>
    <w:p w:rsidR="000559B8" w:rsidRPr="00F30759" w:rsidRDefault="000559B8" w:rsidP="000559B8">
      <w:pPr>
        <w:rPr>
          <w:b/>
          <w:bCs/>
          <w:color w:val="000000" w:themeColor="text1"/>
        </w:rPr>
      </w:pPr>
    </w:p>
    <w:p w:rsidR="000559B8" w:rsidRDefault="000559B8" w:rsidP="000559B8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0559B8" w:rsidRPr="00D0649E" w:rsidRDefault="000559B8" w:rsidP="000559B8">
      <w:pPr>
        <w:jc w:val="both"/>
      </w:pPr>
      <w:r w:rsidRPr="00D0649E">
        <w:t>Fortuna národní liga</w:t>
      </w:r>
      <w:r w:rsidRPr="00D0649E">
        <w:tab/>
        <w:t xml:space="preserve">  </w:t>
      </w:r>
      <w:r>
        <w:tab/>
        <w:t xml:space="preserve">- 2. místo - postup do </w:t>
      </w:r>
      <w:proofErr w:type="gramStart"/>
      <w:r>
        <w:t>Fortuna</w:t>
      </w:r>
      <w:proofErr w:type="gramEnd"/>
      <w:r>
        <w:t xml:space="preserve"> ligy (Sedlák)</w:t>
      </w:r>
      <w:r w:rsidRPr="00D0649E">
        <w:t xml:space="preserve">  </w:t>
      </w:r>
    </w:p>
    <w:p w:rsidR="000559B8" w:rsidRPr="00D0649E" w:rsidRDefault="000559B8" w:rsidP="000559B8">
      <w:pPr>
        <w:jc w:val="both"/>
      </w:pPr>
      <w:r>
        <w:t>Divize „D“</w:t>
      </w:r>
      <w:r w:rsidRPr="00D0649E">
        <w:t xml:space="preserve"> </w:t>
      </w:r>
      <w:r w:rsidRPr="00D0649E">
        <w:tab/>
      </w:r>
      <w:r w:rsidRPr="00D0649E">
        <w:tab/>
      </w:r>
      <w:r w:rsidRPr="00D0649E">
        <w:tab/>
        <w:t>- 2. místo (Mach</w:t>
      </w:r>
      <w:r>
        <w:t xml:space="preserve">, Matula, </w:t>
      </w:r>
      <w:proofErr w:type="spellStart"/>
      <w:r>
        <w:t>Gerneš</w:t>
      </w:r>
      <w:proofErr w:type="spellEnd"/>
      <w:r>
        <w:t>, Žalud</w:t>
      </w:r>
      <w:r w:rsidRPr="00D0649E">
        <w:t>)</w:t>
      </w:r>
    </w:p>
    <w:p w:rsidR="000559B8" w:rsidRPr="00D0649E" w:rsidRDefault="000559B8" w:rsidP="000559B8">
      <w:pPr>
        <w:jc w:val="both"/>
      </w:pPr>
      <w:r w:rsidRPr="00D0649E">
        <w:t xml:space="preserve">1. dorostenecká liga </w:t>
      </w:r>
      <w:proofErr w:type="spellStart"/>
      <w:r w:rsidRPr="00D0649E">
        <w:t>U19</w:t>
      </w:r>
      <w:proofErr w:type="spellEnd"/>
      <w:r w:rsidRPr="00D0649E">
        <w:t xml:space="preserve"> </w:t>
      </w:r>
      <w:r w:rsidRPr="00D0649E">
        <w:tab/>
        <w:t xml:space="preserve">- </w:t>
      </w:r>
      <w:r>
        <w:t>6. místo (</w:t>
      </w:r>
      <w:r w:rsidRPr="00D0649E">
        <w:t>Lhotecký, Šmid</w:t>
      </w:r>
      <w:r>
        <w:t xml:space="preserve">, </w:t>
      </w:r>
      <w:proofErr w:type="spellStart"/>
      <w:r>
        <w:t>Purrini</w:t>
      </w:r>
      <w:proofErr w:type="spellEnd"/>
      <w:r>
        <w:t xml:space="preserve">, </w:t>
      </w:r>
      <w:proofErr w:type="spellStart"/>
      <w:r>
        <w:t>Aldin</w:t>
      </w:r>
      <w:proofErr w:type="spellEnd"/>
      <w:r>
        <w:t>, Šedivý, Jambor</w:t>
      </w:r>
      <w:r w:rsidRPr="00D0649E">
        <w:t>)</w:t>
      </w:r>
    </w:p>
    <w:p w:rsidR="000559B8" w:rsidRPr="00D0649E" w:rsidRDefault="000559B8" w:rsidP="000559B8">
      <w:pPr>
        <w:jc w:val="both"/>
      </w:pPr>
      <w:proofErr w:type="spellStart"/>
      <w:r>
        <w:t>MSFL</w:t>
      </w:r>
      <w:proofErr w:type="spellEnd"/>
      <w:r>
        <w:t xml:space="preserve"> </w:t>
      </w:r>
      <w:proofErr w:type="spellStart"/>
      <w:r>
        <w:t>U18</w:t>
      </w:r>
      <w:proofErr w:type="spellEnd"/>
      <w:r>
        <w:t xml:space="preserve"> </w:t>
      </w:r>
      <w:r>
        <w:tab/>
      </w:r>
      <w:r>
        <w:tab/>
      </w:r>
      <w:r>
        <w:tab/>
        <w:t>- 7</w:t>
      </w:r>
      <w:r w:rsidRPr="00D0649E">
        <w:t>. místo (</w:t>
      </w:r>
      <w:r>
        <w:t>Konečný</w:t>
      </w:r>
      <w:r w:rsidRPr="00D0649E">
        <w:t>)</w:t>
      </w:r>
    </w:p>
    <w:p w:rsidR="000559B8" w:rsidRPr="00D0649E" w:rsidRDefault="000559B8" w:rsidP="000559B8">
      <w:pPr>
        <w:jc w:val="both"/>
      </w:pPr>
      <w:r>
        <w:t xml:space="preserve">1. dorostenecká liga </w:t>
      </w:r>
      <w:proofErr w:type="spellStart"/>
      <w:r>
        <w:t>U17</w:t>
      </w:r>
      <w:proofErr w:type="spellEnd"/>
      <w:r>
        <w:t xml:space="preserve"> </w:t>
      </w:r>
      <w:r>
        <w:tab/>
        <w:t>- 9</w:t>
      </w:r>
      <w:r w:rsidRPr="00D0649E">
        <w:t>. místo (</w:t>
      </w:r>
      <w:r>
        <w:t xml:space="preserve">Adamec, </w:t>
      </w:r>
      <w:r w:rsidRPr="00D0649E">
        <w:t xml:space="preserve">Hron, Chlad, </w:t>
      </w:r>
      <w:proofErr w:type="spellStart"/>
      <w:r w:rsidRPr="00D0649E">
        <w:t>Kiesel</w:t>
      </w:r>
      <w:proofErr w:type="spellEnd"/>
      <w:r w:rsidRPr="00D0649E">
        <w:t xml:space="preserve">, </w:t>
      </w:r>
      <w:proofErr w:type="spellStart"/>
      <w:r w:rsidRPr="00D0649E">
        <w:t>Kocůrek</w:t>
      </w:r>
      <w:proofErr w:type="spellEnd"/>
      <w:r w:rsidRPr="00D0649E">
        <w:t>, Pokorný, Ryšavý, Vavřina)</w:t>
      </w:r>
    </w:p>
    <w:p w:rsidR="000559B8" w:rsidRPr="00D0649E" w:rsidRDefault="000559B8" w:rsidP="000559B8">
      <w:pPr>
        <w:jc w:val="both"/>
      </w:pPr>
      <w:proofErr w:type="spellStart"/>
      <w:r>
        <w:t>MSFL</w:t>
      </w:r>
      <w:proofErr w:type="spellEnd"/>
      <w:r>
        <w:t xml:space="preserve"> </w:t>
      </w:r>
      <w:proofErr w:type="spellStart"/>
      <w:r>
        <w:t>U16</w:t>
      </w:r>
      <w:proofErr w:type="spellEnd"/>
      <w:r>
        <w:t xml:space="preserve"> </w:t>
      </w:r>
      <w:r>
        <w:tab/>
      </w:r>
      <w:r>
        <w:tab/>
      </w:r>
      <w:r>
        <w:tab/>
        <w:t>- 2</w:t>
      </w:r>
      <w:r w:rsidRPr="00D0649E">
        <w:t>. místo (</w:t>
      </w:r>
      <w:r>
        <w:t xml:space="preserve">Strnad, </w:t>
      </w:r>
      <w:proofErr w:type="spellStart"/>
      <w:r>
        <w:t>Šlapanský</w:t>
      </w:r>
      <w:proofErr w:type="spellEnd"/>
      <w:r>
        <w:t xml:space="preserve">, Švejda, Zapletal, </w:t>
      </w:r>
      <w:proofErr w:type="spellStart"/>
      <w:r>
        <w:t>Zivčák</w:t>
      </w:r>
      <w:proofErr w:type="spellEnd"/>
      <w:r>
        <w:t xml:space="preserve">, </w:t>
      </w:r>
      <w:proofErr w:type="spellStart"/>
      <w:r>
        <w:t>Žourek</w:t>
      </w:r>
      <w:proofErr w:type="spellEnd"/>
      <w:r w:rsidRPr="00D0649E">
        <w:t>)</w:t>
      </w:r>
    </w:p>
    <w:p w:rsidR="000559B8" w:rsidRDefault="000559B8" w:rsidP="000559B8">
      <w:pPr>
        <w:jc w:val="both"/>
      </w:pPr>
    </w:p>
    <w:p w:rsidR="000559B8" w:rsidRPr="00B32E8D" w:rsidRDefault="000559B8" w:rsidP="000559B8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ÚČAST V MEZINÁRODNÍCH SOUTĚŽÍCH</w:t>
      </w:r>
    </w:p>
    <w:p w:rsidR="000559B8" w:rsidRDefault="000559B8" w:rsidP="000559B8">
      <w:pPr>
        <w:jc w:val="both"/>
      </w:pPr>
      <w:r>
        <w:t xml:space="preserve">reprezentace </w:t>
      </w:r>
      <w:proofErr w:type="spellStart"/>
      <w:r>
        <w:t>U17</w:t>
      </w:r>
      <w:proofErr w:type="spellEnd"/>
      <w:r w:rsidRPr="00D0649E">
        <w:t xml:space="preserve"> </w:t>
      </w:r>
      <w:r w:rsidRPr="00D0649E">
        <w:tab/>
        <w:t xml:space="preserve">- </w:t>
      </w:r>
      <w:proofErr w:type="spellStart"/>
      <w:r>
        <w:t>Telki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2019 (Maďarsko)</w:t>
      </w:r>
    </w:p>
    <w:p w:rsidR="000559B8" w:rsidRPr="00D0649E" w:rsidRDefault="000559B8" w:rsidP="000559B8">
      <w:pPr>
        <w:jc w:val="both"/>
      </w:pPr>
      <w:r>
        <w:tab/>
      </w:r>
      <w:r>
        <w:tab/>
      </w:r>
      <w:r>
        <w:tab/>
      </w:r>
      <w:r>
        <w:tab/>
      </w:r>
      <w:r w:rsidRPr="00D0649E">
        <w:t xml:space="preserve">- </w:t>
      </w:r>
      <w:r>
        <w:t xml:space="preserve">Kvalifikace </w:t>
      </w:r>
      <w:proofErr w:type="spellStart"/>
      <w:r>
        <w:t>ME</w:t>
      </w:r>
      <w:proofErr w:type="spellEnd"/>
      <w:r>
        <w:t xml:space="preserve"> </w:t>
      </w:r>
      <w:proofErr w:type="spellStart"/>
      <w:r>
        <w:t>U17</w:t>
      </w:r>
      <w:proofErr w:type="spellEnd"/>
      <w:r>
        <w:t xml:space="preserve"> 2020 základní fáze (Finsko) </w:t>
      </w:r>
    </w:p>
    <w:p w:rsidR="000559B8" w:rsidRDefault="000559B8" w:rsidP="000559B8">
      <w:pPr>
        <w:jc w:val="both"/>
      </w:pPr>
      <w:r w:rsidRPr="00D0649E">
        <w:tab/>
      </w:r>
      <w:r w:rsidRPr="00D0649E">
        <w:tab/>
      </w:r>
      <w:r w:rsidRPr="00D0649E">
        <w:tab/>
      </w:r>
      <w:r w:rsidRPr="00D0649E">
        <w:tab/>
        <w:t xml:space="preserve">- </w:t>
      </w:r>
      <w:proofErr w:type="spellStart"/>
      <w:r>
        <w:t>Pinatar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2020 (Španělsko) – JAMBOR</w:t>
      </w:r>
    </w:p>
    <w:p w:rsidR="000559B8" w:rsidRDefault="000559B8" w:rsidP="000559B8">
      <w:pPr>
        <w:jc w:val="both"/>
      </w:pPr>
      <w:r>
        <w:t xml:space="preserve">reprezentace </w:t>
      </w:r>
      <w:proofErr w:type="spellStart"/>
      <w:r>
        <w:t>U18</w:t>
      </w:r>
      <w:proofErr w:type="spellEnd"/>
      <w:r>
        <w:tab/>
      </w:r>
      <w:r>
        <w:tab/>
      </w:r>
      <w:r w:rsidRPr="00D0649E">
        <w:t xml:space="preserve">- </w:t>
      </w:r>
      <w:proofErr w:type="spellStart"/>
      <w:r>
        <w:t>PU</w:t>
      </w:r>
      <w:proofErr w:type="spellEnd"/>
      <w:r>
        <w:t xml:space="preserve"> se Švédskem (ČR)</w:t>
      </w:r>
    </w:p>
    <w:p w:rsidR="000559B8" w:rsidRPr="00D0649E" w:rsidRDefault="000559B8" w:rsidP="000559B8">
      <w:pPr>
        <w:jc w:val="both"/>
      </w:pPr>
      <w:r>
        <w:tab/>
      </w:r>
      <w:r>
        <w:tab/>
      </w:r>
      <w:r>
        <w:tab/>
      </w:r>
      <w:r>
        <w:tab/>
      </w:r>
      <w:r w:rsidRPr="00D0649E">
        <w:t xml:space="preserve">- </w:t>
      </w:r>
      <w:proofErr w:type="spellStart"/>
      <w:r>
        <w:t>PU</w:t>
      </w:r>
      <w:proofErr w:type="spellEnd"/>
      <w:r>
        <w:t xml:space="preserve"> s Tureckem (ČR)</w:t>
      </w:r>
    </w:p>
    <w:p w:rsidR="000559B8" w:rsidRDefault="000559B8" w:rsidP="000559B8">
      <w:pPr>
        <w:jc w:val="both"/>
      </w:pPr>
      <w:r w:rsidRPr="00D0649E">
        <w:tab/>
      </w:r>
      <w:r w:rsidRPr="00D0649E">
        <w:tab/>
      </w:r>
      <w:r w:rsidRPr="00D0649E">
        <w:tab/>
      </w:r>
      <w:r w:rsidRPr="00D0649E">
        <w:tab/>
        <w:t xml:space="preserve">- </w:t>
      </w:r>
      <w:proofErr w:type="spellStart"/>
      <w:r>
        <w:t>Pinatar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2019 (Španělsko) - </w:t>
      </w:r>
      <w:proofErr w:type="spellStart"/>
      <w:r>
        <w:t>ALDIN</w:t>
      </w:r>
      <w:proofErr w:type="spellEnd"/>
    </w:p>
    <w:p w:rsidR="000559B8" w:rsidRPr="00D0649E" w:rsidRDefault="000559B8" w:rsidP="000559B8">
      <w:pPr>
        <w:jc w:val="both"/>
      </w:pPr>
    </w:p>
    <w:p w:rsidR="000559B8" w:rsidRPr="00B32E8D" w:rsidRDefault="000559B8" w:rsidP="000559B8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0559B8" w:rsidRPr="00D0649E" w:rsidRDefault="000559B8" w:rsidP="000559B8">
      <w:pPr>
        <w:jc w:val="both"/>
      </w:pPr>
      <w:r>
        <w:rPr>
          <w:bCs/>
          <w:color w:val="000000"/>
        </w:rPr>
        <w:t xml:space="preserve">Reprezentace </w:t>
      </w:r>
      <w:proofErr w:type="spellStart"/>
      <w:r>
        <w:rPr>
          <w:bCs/>
          <w:color w:val="000000"/>
        </w:rPr>
        <w:t>U17</w:t>
      </w:r>
      <w:proofErr w:type="spellEnd"/>
      <w:r w:rsidRPr="00D0649E">
        <w:rPr>
          <w:bCs/>
          <w:color w:val="000000"/>
        </w:rPr>
        <w:t>: Jambor David</w:t>
      </w:r>
      <w:r w:rsidR="003D4D53"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Reprenzentace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U18</w:t>
      </w:r>
      <w:proofErr w:type="spellEnd"/>
      <w:r>
        <w:rPr>
          <w:bCs/>
          <w:color w:val="000000"/>
        </w:rPr>
        <w:t xml:space="preserve">: </w:t>
      </w:r>
      <w:proofErr w:type="spellStart"/>
      <w:r>
        <w:rPr>
          <w:bCs/>
          <w:color w:val="000000"/>
        </w:rPr>
        <w:t>Aldin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Ibrahim</w:t>
      </w:r>
      <w:proofErr w:type="spellEnd"/>
    </w:p>
    <w:p w:rsidR="000559B8" w:rsidRPr="00F30759" w:rsidRDefault="000559B8" w:rsidP="000559B8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0559B8" w:rsidRPr="00F30759" w:rsidTr="009C7FC3">
        <w:tc>
          <w:tcPr>
            <w:tcW w:w="10490" w:type="dxa"/>
            <w:shd w:val="clear" w:color="auto" w:fill="CCFFCC"/>
          </w:tcPr>
          <w:p w:rsidR="000559B8" w:rsidRPr="00F30759" w:rsidRDefault="000559B8" w:rsidP="001C6DF6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D0649E">
              <w:rPr>
                <w:b/>
                <w:bCs/>
                <w:color w:val="000000" w:themeColor="text1"/>
              </w:rPr>
              <w:t>Celkem ve školním roce 201</w:t>
            </w:r>
            <w:r w:rsidR="001C6DF6">
              <w:rPr>
                <w:b/>
                <w:bCs/>
                <w:color w:val="000000" w:themeColor="text1"/>
              </w:rPr>
              <w:t>9</w:t>
            </w:r>
            <w:r w:rsidRPr="00D0649E">
              <w:rPr>
                <w:b/>
                <w:bCs/>
                <w:color w:val="000000" w:themeColor="text1"/>
              </w:rPr>
              <w:t>/20</w:t>
            </w:r>
            <w:r w:rsidR="001C6DF6">
              <w:rPr>
                <w:b/>
                <w:bCs/>
                <w:color w:val="000000" w:themeColor="text1"/>
              </w:rPr>
              <w:t>20</w:t>
            </w:r>
            <w:r w:rsidRPr="00D0649E">
              <w:rPr>
                <w:b/>
                <w:bCs/>
                <w:color w:val="000000" w:themeColor="text1"/>
              </w:rPr>
              <w:t xml:space="preserve"> získali fotbalisté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 w:themeColor="text1"/>
              </w:rPr>
              <w:t xml:space="preserve"> medaile </w:t>
            </w:r>
            <w:r w:rsidRPr="00D0649E">
              <w:rPr>
                <w:b/>
                <w:bCs/>
                <w:color w:val="000000"/>
              </w:rPr>
              <w:t>z </w:t>
            </w:r>
            <w:proofErr w:type="spellStart"/>
            <w:r w:rsidRPr="00D0649E">
              <w:rPr>
                <w:b/>
                <w:bCs/>
                <w:color w:val="000000"/>
              </w:rPr>
              <w:t>MČR</w:t>
            </w:r>
            <w:proofErr w:type="spellEnd"/>
            <w:r w:rsidRPr="00D0649E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 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>)</w:t>
            </w:r>
          </w:p>
        </w:tc>
      </w:tr>
      <w:tr w:rsidR="00B125F8" w:rsidRPr="00F30759" w:rsidTr="009C7FC3">
        <w:tblPrEx>
          <w:shd w:val="clear" w:color="auto" w:fill="auto"/>
        </w:tblPrEx>
        <w:trPr>
          <w:trHeight w:val="330"/>
        </w:trPr>
        <w:tc>
          <w:tcPr>
            <w:tcW w:w="10490" w:type="dxa"/>
            <w:shd w:val="clear" w:color="auto" w:fill="CCCCCC"/>
          </w:tcPr>
          <w:p w:rsidR="00B125F8" w:rsidRPr="00F30759" w:rsidRDefault="00B125F8" w:rsidP="009C7FC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GYMNASTIKA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proofErr w:type="gramEnd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gymnastů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</w:t>
            </w: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B125F8" w:rsidRDefault="00B125F8" w:rsidP="00B125F8">
      <w:pPr>
        <w:outlineLvl w:val="0"/>
        <w:rPr>
          <w:u w:val="single"/>
          <w:shd w:val="clear" w:color="auto" w:fill="FFFF00"/>
        </w:rPr>
      </w:pPr>
    </w:p>
    <w:p w:rsidR="00B125F8" w:rsidRDefault="00B125F8" w:rsidP="00B125F8">
      <w:pPr>
        <w:tabs>
          <w:tab w:val="left" w:pos="2880"/>
          <w:tab w:val="left" w:pos="5580"/>
        </w:tabs>
        <w:rPr>
          <w:b/>
          <w:bCs/>
          <w:i/>
          <w:iCs/>
        </w:rPr>
      </w:pPr>
      <w:r w:rsidRPr="006F4294">
        <w:rPr>
          <w:b/>
          <w:bCs/>
          <w:i/>
          <w:iCs/>
          <w:color w:val="000000"/>
          <w:u w:color="000000"/>
        </w:rPr>
        <w:t>SOUT</w:t>
      </w:r>
      <w:r>
        <w:rPr>
          <w:b/>
          <w:bCs/>
          <w:i/>
          <w:iCs/>
          <w:color w:val="000000"/>
          <w:u w:color="000000"/>
        </w:rPr>
        <w:t xml:space="preserve">ĚŽ </w:t>
      </w:r>
      <w:r>
        <w:rPr>
          <w:b/>
          <w:bCs/>
          <w:i/>
          <w:iCs/>
          <w:color w:val="000000"/>
          <w:u w:color="000000"/>
          <w:lang w:val="da-DK"/>
        </w:rPr>
        <w:t>DRU</w:t>
      </w:r>
      <w:proofErr w:type="spellStart"/>
      <w:r>
        <w:rPr>
          <w:b/>
          <w:bCs/>
          <w:i/>
          <w:iCs/>
          <w:color w:val="000000"/>
          <w:u w:color="000000"/>
        </w:rPr>
        <w:t>Ž</w:t>
      </w:r>
      <w:r w:rsidRPr="006F4294">
        <w:rPr>
          <w:b/>
          <w:bCs/>
          <w:i/>
          <w:iCs/>
          <w:color w:val="000000"/>
          <w:u w:color="000000"/>
        </w:rPr>
        <w:t>STEV</w:t>
      </w:r>
      <w:proofErr w:type="spellEnd"/>
    </w:p>
    <w:p w:rsidR="00B125F8" w:rsidRDefault="00B125F8" w:rsidP="00B125F8">
      <w:pPr>
        <w:tabs>
          <w:tab w:val="left" w:pos="2880"/>
          <w:tab w:val="left" w:pos="5580"/>
        </w:tabs>
      </w:pPr>
      <w:r>
        <w:rPr>
          <w:color w:val="000000"/>
          <w:u w:color="000000"/>
          <w:lang w:val="sv-SE"/>
        </w:rPr>
        <w:t xml:space="preserve">Extraliga </w:t>
      </w:r>
      <w:r>
        <w:rPr>
          <w:color w:val="000000"/>
          <w:u w:color="000000"/>
        </w:rPr>
        <w:t>žen - 1. mí</w:t>
      </w:r>
      <w:r>
        <w:rPr>
          <w:color w:val="000000"/>
          <w:u w:color="000000"/>
          <w:lang w:val="it-IT"/>
        </w:rPr>
        <w:t>sto (Ji</w:t>
      </w:r>
      <w:proofErr w:type="spellStart"/>
      <w:r>
        <w:rPr>
          <w:color w:val="000000"/>
          <w:u w:color="000000"/>
        </w:rPr>
        <w:t>říková</w:t>
      </w:r>
      <w:proofErr w:type="spellEnd"/>
      <w:r>
        <w:rPr>
          <w:color w:val="000000"/>
          <w:u w:color="000000"/>
        </w:rPr>
        <w:t xml:space="preserve">,  Trnková, Fraňková, </w:t>
      </w:r>
      <w:proofErr w:type="gramStart"/>
      <w:r>
        <w:rPr>
          <w:color w:val="000000"/>
          <w:u w:color="000000"/>
        </w:rPr>
        <w:t>Ottová )</w:t>
      </w:r>
      <w:proofErr w:type="gramEnd"/>
    </w:p>
    <w:p w:rsidR="00B125F8" w:rsidRDefault="00B125F8" w:rsidP="00B125F8">
      <w:pPr>
        <w:tabs>
          <w:tab w:val="left" w:pos="2880"/>
          <w:tab w:val="left" w:pos="5580"/>
        </w:tabs>
      </w:pPr>
      <w:r>
        <w:rPr>
          <w:color w:val="000000"/>
          <w:u w:color="000000"/>
        </w:rPr>
        <w:t xml:space="preserve">                         </w:t>
      </w:r>
      <w:proofErr w:type="spellStart"/>
      <w:proofErr w:type="gramStart"/>
      <w:r>
        <w:rPr>
          <w:color w:val="000000"/>
          <w:u w:color="000000"/>
        </w:rPr>
        <w:t>6.místo</w:t>
      </w:r>
      <w:proofErr w:type="spellEnd"/>
      <w:proofErr w:type="gram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Černocká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Klaková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Kokrdová</w:t>
      </w:r>
      <w:proofErr w:type="spellEnd"/>
      <w:r>
        <w:rPr>
          <w:color w:val="000000"/>
          <w:u w:color="000000"/>
        </w:rPr>
        <w:t xml:space="preserve"> )</w:t>
      </w:r>
    </w:p>
    <w:p w:rsidR="00B125F8" w:rsidRDefault="00B125F8" w:rsidP="00B125F8">
      <w:pPr>
        <w:outlineLvl w:val="0"/>
      </w:pPr>
      <w:r>
        <w:rPr>
          <w:color w:val="000000"/>
          <w:u w:color="000000"/>
        </w:rPr>
        <w:t xml:space="preserve">Extraliga mužů - </w:t>
      </w:r>
      <w:proofErr w:type="spellStart"/>
      <w:r>
        <w:rPr>
          <w:color w:val="000000"/>
          <w:u w:color="000000"/>
        </w:rPr>
        <w:t>2.místo</w:t>
      </w:r>
      <w:proofErr w:type="spellEnd"/>
      <w:r>
        <w:rPr>
          <w:color w:val="000000"/>
          <w:u w:color="000000"/>
        </w:rPr>
        <w:t xml:space="preserve"> ( </w:t>
      </w:r>
      <w:proofErr w:type="spellStart"/>
      <w:r>
        <w:rPr>
          <w:color w:val="000000"/>
          <w:u w:color="000000"/>
        </w:rPr>
        <w:t>Šácha</w:t>
      </w:r>
      <w:proofErr w:type="spellEnd"/>
      <w:r>
        <w:rPr>
          <w:color w:val="000000"/>
          <w:u w:color="000000"/>
        </w:rPr>
        <w:t xml:space="preserve">, </w:t>
      </w:r>
      <w:proofErr w:type="gramStart"/>
      <w:r>
        <w:rPr>
          <w:color w:val="000000"/>
          <w:u w:color="000000"/>
        </w:rPr>
        <w:t>Běhal )</w:t>
      </w:r>
      <w:proofErr w:type="gramEnd"/>
    </w:p>
    <w:p w:rsidR="00B125F8" w:rsidRDefault="00B125F8" w:rsidP="00B125F8">
      <w:pPr>
        <w:outlineLvl w:val="0"/>
      </w:pPr>
      <w:r>
        <w:rPr>
          <w:color w:val="000000"/>
          <w:u w:color="000000"/>
          <w:lang w:val="sv-SE"/>
        </w:rPr>
        <w:t xml:space="preserve">1.liga </w:t>
      </w:r>
      <w:r>
        <w:rPr>
          <w:color w:val="000000"/>
          <w:u w:color="000000"/>
        </w:rPr>
        <w:t xml:space="preserve">žen -2. místo ( </w:t>
      </w:r>
      <w:proofErr w:type="spellStart"/>
      <w:proofErr w:type="gramStart"/>
      <w:r>
        <w:rPr>
          <w:color w:val="000000"/>
          <w:u w:color="000000"/>
        </w:rPr>
        <w:t>Fabiánková</w:t>
      </w:r>
      <w:proofErr w:type="spellEnd"/>
      <w:r>
        <w:rPr>
          <w:color w:val="000000"/>
          <w:u w:color="000000"/>
        </w:rPr>
        <w:t xml:space="preserve"> )</w:t>
      </w:r>
      <w:proofErr w:type="gramEnd"/>
    </w:p>
    <w:p w:rsidR="00B125F8" w:rsidRDefault="00B125F8" w:rsidP="00B125F8">
      <w:pPr>
        <w:outlineLvl w:val="0"/>
        <w:rPr>
          <w:color w:val="000000"/>
          <w:u w:color="000000"/>
        </w:rPr>
      </w:pPr>
    </w:p>
    <w:p w:rsidR="00B125F8" w:rsidRDefault="00B125F8" w:rsidP="00B125F8">
      <w:pPr>
        <w:outlineLvl w:val="0"/>
        <w:rPr>
          <w:b/>
          <w:bCs/>
          <w:i/>
          <w:iCs/>
          <w:color w:val="000000"/>
          <w:u w:color="000000"/>
        </w:rPr>
      </w:pPr>
      <w:r>
        <w:rPr>
          <w:b/>
          <w:bCs/>
          <w:i/>
          <w:iCs/>
          <w:color w:val="000000"/>
          <w:u w:color="000000"/>
        </w:rPr>
        <w:t xml:space="preserve">SOUTĚŽ </w:t>
      </w:r>
      <w:proofErr w:type="spellStart"/>
      <w:r>
        <w:rPr>
          <w:b/>
          <w:bCs/>
          <w:i/>
          <w:iCs/>
          <w:color w:val="000000"/>
          <w:u w:color="000000"/>
        </w:rPr>
        <w:t>JEDNOTLIVCů</w:t>
      </w:r>
      <w:proofErr w:type="spellEnd"/>
      <w:r>
        <w:rPr>
          <w:b/>
          <w:bCs/>
          <w:i/>
          <w:iCs/>
          <w:color w:val="000000"/>
          <w:u w:color="000000"/>
        </w:rPr>
        <w:t xml:space="preserve"> </w:t>
      </w:r>
    </w:p>
    <w:p w:rsidR="00B125F8" w:rsidRDefault="00B125F8" w:rsidP="00B125F8">
      <w:pPr>
        <w:outlineLvl w:val="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MČR</w:t>
      </w:r>
      <w:proofErr w:type="spellEnd"/>
      <w:r>
        <w:rPr>
          <w:color w:val="000000"/>
          <w:u w:color="000000"/>
        </w:rPr>
        <w:t xml:space="preserve"> povinné sestavy </w:t>
      </w:r>
      <w:proofErr w:type="gramStart"/>
      <w:r>
        <w:rPr>
          <w:color w:val="000000"/>
          <w:u w:color="000000"/>
        </w:rPr>
        <w:t>žáci :</w:t>
      </w:r>
      <w:proofErr w:type="gramEnd"/>
    </w:p>
    <w:p w:rsidR="00B125F8" w:rsidRDefault="00B125F8" w:rsidP="00B125F8">
      <w:pPr>
        <w:pStyle w:val="Odstavecseseznamem"/>
        <w:numPr>
          <w:ilvl w:val="0"/>
          <w:numId w:val="4"/>
        </w:numP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>Pospíšil</w:t>
      </w:r>
    </w:p>
    <w:p w:rsidR="00B125F8" w:rsidRPr="00071C43" w:rsidRDefault="00B125F8" w:rsidP="00B125F8">
      <w:pPr>
        <w:pStyle w:val="Odstavecseseznamem"/>
        <w:numPr>
          <w:ilvl w:val="0"/>
          <w:numId w:val="5"/>
        </w:numPr>
        <w:outlineLvl w:val="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Smith</w:t>
      </w:r>
      <w:proofErr w:type="spellEnd"/>
    </w:p>
    <w:p w:rsidR="00B125F8" w:rsidRPr="00071C43" w:rsidRDefault="00B125F8" w:rsidP="00B125F8">
      <w:pPr>
        <w:pStyle w:val="Odstavecseseznamem"/>
        <w:numPr>
          <w:ilvl w:val="0"/>
          <w:numId w:val="5"/>
        </w:numPr>
        <w:outlineLvl w:val="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Neshyba</w:t>
      </w:r>
      <w:proofErr w:type="spellEnd"/>
      <w:r>
        <w:rPr>
          <w:color w:val="000000"/>
          <w:u w:color="000000"/>
        </w:rPr>
        <w:t xml:space="preserve"> </w:t>
      </w:r>
    </w:p>
    <w:p w:rsidR="00B125F8" w:rsidRPr="00071C43" w:rsidRDefault="00B125F8" w:rsidP="00B125F8">
      <w:pPr>
        <w:pStyle w:val="Odstavecseseznamem"/>
        <w:outlineLvl w:val="0"/>
        <w:rPr>
          <w:color w:val="000000"/>
          <w:u w:color="000000"/>
        </w:rPr>
      </w:pPr>
    </w:p>
    <w:p w:rsidR="00B125F8" w:rsidRDefault="00B125F8" w:rsidP="00B125F8">
      <w:pPr>
        <w:outlineLvl w:val="0"/>
        <w:rPr>
          <w:b/>
          <w:bCs/>
          <w:i/>
          <w:iCs/>
        </w:rPr>
      </w:pPr>
      <w:r>
        <w:rPr>
          <w:b/>
          <w:bCs/>
          <w:i/>
          <w:iCs/>
          <w:color w:val="000000"/>
          <w:u w:color="000000"/>
        </w:rPr>
        <w:t>ÚČAST V MEZINÁRODNÍ</w:t>
      </w:r>
      <w:r w:rsidRPr="00155E42">
        <w:rPr>
          <w:b/>
          <w:bCs/>
          <w:i/>
          <w:iCs/>
          <w:color w:val="000000"/>
          <w:u w:color="000000"/>
        </w:rPr>
        <w:t>CH SOUT</w:t>
      </w:r>
      <w:r>
        <w:rPr>
          <w:b/>
          <w:bCs/>
          <w:i/>
          <w:iCs/>
          <w:color w:val="000000"/>
          <w:u w:color="000000"/>
        </w:rPr>
        <w:t>ĚŽÍ</w:t>
      </w:r>
      <w:r w:rsidRPr="00155E42">
        <w:rPr>
          <w:b/>
          <w:bCs/>
          <w:i/>
          <w:iCs/>
          <w:color w:val="000000"/>
          <w:u w:color="000000"/>
        </w:rPr>
        <w:t>CH</w:t>
      </w:r>
    </w:p>
    <w:p w:rsidR="00B125F8" w:rsidRDefault="00B125F8" w:rsidP="00B125F8">
      <w:pPr>
        <w:tabs>
          <w:tab w:val="left" w:pos="3060"/>
          <w:tab w:val="left" w:pos="5580"/>
        </w:tabs>
      </w:pPr>
      <w:proofErr w:type="spellStart"/>
      <w:r>
        <w:rPr>
          <w:color w:val="000000"/>
          <w:u w:color="000000"/>
        </w:rPr>
        <w:t>Cefta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Cup</w:t>
      </w:r>
      <w:proofErr w:type="spellEnd"/>
      <w:r>
        <w:rPr>
          <w:color w:val="000000"/>
          <w:u w:color="000000"/>
        </w:rPr>
        <w:t xml:space="preserve"> listopad 2019 - Fraňková, </w:t>
      </w:r>
      <w:proofErr w:type="gramStart"/>
      <w:r>
        <w:rPr>
          <w:color w:val="000000"/>
          <w:u w:color="000000"/>
        </w:rPr>
        <w:t>Ottová , Trnková</w:t>
      </w:r>
      <w:proofErr w:type="gramEnd"/>
      <w:r>
        <w:rPr>
          <w:color w:val="000000"/>
          <w:u w:color="000000"/>
        </w:rPr>
        <w:t xml:space="preserve">, Běhal, </w:t>
      </w:r>
      <w:proofErr w:type="spellStart"/>
      <w:r>
        <w:rPr>
          <w:color w:val="000000"/>
          <w:u w:color="000000"/>
        </w:rPr>
        <w:t>Durák</w:t>
      </w:r>
      <w:proofErr w:type="spellEnd"/>
      <w:r>
        <w:rPr>
          <w:color w:val="000000"/>
          <w:u w:color="000000"/>
        </w:rPr>
        <w:t xml:space="preserve"> , </w:t>
      </w:r>
      <w:proofErr w:type="spellStart"/>
      <w:r>
        <w:rPr>
          <w:color w:val="000000"/>
          <w:u w:color="000000"/>
        </w:rPr>
        <w:t>Šácha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Neshyba</w:t>
      </w:r>
      <w:proofErr w:type="spellEnd"/>
      <w:r>
        <w:rPr>
          <w:color w:val="000000"/>
          <w:u w:color="000000"/>
        </w:rPr>
        <w:t xml:space="preserve"> , Pospíšil , </w:t>
      </w:r>
      <w:proofErr w:type="spellStart"/>
      <w:r>
        <w:rPr>
          <w:color w:val="000000"/>
          <w:u w:color="000000"/>
        </w:rPr>
        <w:t>Adamus</w:t>
      </w:r>
      <w:proofErr w:type="spellEnd"/>
    </w:p>
    <w:p w:rsidR="00B125F8" w:rsidRDefault="00B125F8" w:rsidP="00B125F8">
      <w:pPr>
        <w:tabs>
          <w:tab w:val="left" w:pos="3060"/>
          <w:tab w:val="left" w:pos="5580"/>
        </w:tabs>
      </w:pPr>
      <w:r>
        <w:rPr>
          <w:color w:val="000000"/>
          <w:u w:color="000000"/>
        </w:rPr>
        <w:t xml:space="preserve">MS </w:t>
      </w:r>
      <w:proofErr w:type="gramStart"/>
      <w:r>
        <w:rPr>
          <w:color w:val="000000"/>
          <w:u w:color="000000"/>
        </w:rPr>
        <w:t xml:space="preserve">2019  </w:t>
      </w:r>
      <w:proofErr w:type="spellStart"/>
      <w:r>
        <w:rPr>
          <w:color w:val="000000"/>
          <w:u w:color="000000"/>
        </w:rPr>
        <w:t>Jiříková</w:t>
      </w:r>
      <w:proofErr w:type="spellEnd"/>
      <w:proofErr w:type="gramEnd"/>
    </w:p>
    <w:p w:rsidR="00B125F8" w:rsidRDefault="00B125F8" w:rsidP="00B125F8">
      <w:pPr>
        <w:tabs>
          <w:tab w:val="left" w:pos="3060"/>
          <w:tab w:val="left" w:pos="5580"/>
        </w:tabs>
        <w:outlineLvl w:val="0"/>
        <w:rPr>
          <w:b/>
          <w:bCs/>
          <w:i/>
          <w:iCs/>
        </w:rPr>
      </w:pPr>
    </w:p>
    <w:p w:rsidR="00B125F8" w:rsidRDefault="00B125F8" w:rsidP="00B125F8">
      <w:pPr>
        <w:tabs>
          <w:tab w:val="left" w:pos="3060"/>
          <w:tab w:val="left" w:pos="5580"/>
        </w:tabs>
        <w:outlineLvl w:val="0"/>
        <w:rPr>
          <w:b/>
          <w:bCs/>
          <w:i/>
          <w:iCs/>
        </w:rPr>
      </w:pPr>
      <w:r>
        <w:rPr>
          <w:b/>
          <w:bCs/>
          <w:i/>
          <w:iCs/>
          <w:color w:val="000000"/>
          <w:u w:color="000000"/>
        </w:rPr>
        <w:t>ŽÁCI ZAŘ</w:t>
      </w:r>
      <w:r w:rsidRPr="00155E42">
        <w:rPr>
          <w:b/>
          <w:bCs/>
          <w:i/>
          <w:iCs/>
          <w:color w:val="000000"/>
          <w:u w:color="000000"/>
        </w:rPr>
        <w:t>AZEN</w:t>
      </w:r>
      <w:r>
        <w:rPr>
          <w:b/>
          <w:bCs/>
          <w:i/>
          <w:iCs/>
          <w:color w:val="000000"/>
          <w:u w:color="000000"/>
        </w:rPr>
        <w:t xml:space="preserve">Í </w:t>
      </w:r>
      <w:r>
        <w:rPr>
          <w:b/>
          <w:bCs/>
          <w:i/>
          <w:iCs/>
          <w:color w:val="000000"/>
          <w:u w:color="000000"/>
          <w:lang w:val="es-ES_tradnl"/>
        </w:rPr>
        <w:t xml:space="preserve">DO REPREZENTACE </w:t>
      </w:r>
      <w:r>
        <w:rPr>
          <w:b/>
          <w:bCs/>
          <w:i/>
          <w:iCs/>
          <w:color w:val="000000"/>
          <w:u w:color="000000"/>
        </w:rPr>
        <w:t>ČR</w:t>
      </w:r>
    </w:p>
    <w:p w:rsidR="00B125F8" w:rsidRDefault="00B125F8" w:rsidP="00B125F8">
      <w:pPr>
        <w:tabs>
          <w:tab w:val="left" w:pos="1620"/>
          <w:tab w:val="left" w:pos="3060"/>
          <w:tab w:val="left" w:pos="5580"/>
        </w:tabs>
      </w:pPr>
      <w:r>
        <w:rPr>
          <w:color w:val="000000"/>
          <w:u w:color="000000"/>
        </w:rPr>
        <w:t>juniorská:</w:t>
      </w:r>
      <w:r>
        <w:rPr>
          <w:color w:val="000000"/>
          <w:u w:color="000000"/>
        </w:rPr>
        <w:tab/>
        <w:t xml:space="preserve">Běhal, </w:t>
      </w:r>
      <w:proofErr w:type="spellStart"/>
      <w:r>
        <w:rPr>
          <w:color w:val="000000"/>
          <w:u w:color="000000"/>
        </w:rPr>
        <w:t>Durák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Šácha</w:t>
      </w:r>
      <w:proofErr w:type="spellEnd"/>
      <w:r>
        <w:rPr>
          <w:color w:val="000000"/>
          <w:u w:color="000000"/>
        </w:rPr>
        <w:t xml:space="preserve">, </w:t>
      </w:r>
      <w:proofErr w:type="gramStart"/>
      <w:r>
        <w:rPr>
          <w:color w:val="000000"/>
          <w:u w:color="000000"/>
        </w:rPr>
        <w:t>Trnková , Fraňková</w:t>
      </w:r>
      <w:proofErr w:type="gramEnd"/>
    </w:p>
    <w:p w:rsidR="00B125F8" w:rsidRDefault="00B125F8" w:rsidP="00B125F8">
      <w:pPr>
        <w:tabs>
          <w:tab w:val="left" w:pos="1620"/>
          <w:tab w:val="left" w:pos="3060"/>
          <w:tab w:val="left" w:pos="5580"/>
        </w:tabs>
      </w:pPr>
      <w:r>
        <w:rPr>
          <w:color w:val="000000"/>
          <w:u w:color="000000"/>
        </w:rPr>
        <w:t>seniorská:</w:t>
      </w:r>
      <w:r>
        <w:rPr>
          <w:color w:val="000000"/>
          <w:u w:color="000000"/>
        </w:rPr>
        <w:tab/>
      </w:r>
      <w:proofErr w:type="spellStart"/>
      <w:proofErr w:type="gramStart"/>
      <w:r>
        <w:rPr>
          <w:color w:val="000000"/>
          <w:u w:color="000000"/>
        </w:rPr>
        <w:t>Jiříková</w:t>
      </w:r>
      <w:proofErr w:type="spellEnd"/>
      <w:r>
        <w:rPr>
          <w:color w:val="000000"/>
          <w:u w:color="000000"/>
        </w:rPr>
        <w:t xml:space="preserve"> ,</w:t>
      </w:r>
      <w:proofErr w:type="gramEnd"/>
      <w:r>
        <w:rPr>
          <w:color w:val="000000"/>
          <w:u w:color="000000"/>
        </w:rPr>
        <w:t xml:space="preserve"> </w:t>
      </w:r>
    </w:p>
    <w:p w:rsidR="00B125F8" w:rsidRDefault="00B125F8" w:rsidP="00B125F8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i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B125F8" w:rsidRPr="00BE6793" w:rsidTr="009C7FC3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B125F8" w:rsidRPr="00BE6793" w:rsidRDefault="00B125F8" w:rsidP="006177FE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BE6793">
              <w:rPr>
                <w:b/>
                <w:bCs/>
                <w:color w:val="000000"/>
              </w:rPr>
              <w:t>Celkem ve školním roce 201</w:t>
            </w:r>
            <w:r w:rsidR="006177FE">
              <w:rPr>
                <w:b/>
                <w:bCs/>
                <w:color w:val="000000"/>
              </w:rPr>
              <w:t>9</w:t>
            </w:r>
            <w:r w:rsidRPr="00BE6793">
              <w:rPr>
                <w:b/>
                <w:bCs/>
                <w:color w:val="000000"/>
              </w:rPr>
              <w:t>/20</w:t>
            </w:r>
            <w:r w:rsidR="006177F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získala</w:t>
            </w:r>
            <w:r w:rsidRPr="00BE6793">
              <w:rPr>
                <w:b/>
                <w:bCs/>
                <w:color w:val="000000"/>
              </w:rPr>
              <w:t xml:space="preserve"> gymnastika 24 medailí z </w:t>
            </w:r>
            <w:proofErr w:type="spellStart"/>
            <w:r w:rsidRPr="00BE6793">
              <w:rPr>
                <w:b/>
                <w:bCs/>
                <w:color w:val="000000"/>
              </w:rPr>
              <w:t>MČR</w:t>
            </w:r>
            <w:proofErr w:type="spellEnd"/>
            <w:r w:rsidRPr="00BE6793">
              <w:rPr>
                <w:b/>
                <w:bCs/>
                <w:color w:val="000000"/>
              </w:rPr>
              <w:t xml:space="preserve">                            </w:t>
            </w:r>
            <w:r>
              <w:rPr>
                <w:b/>
                <w:bCs/>
                <w:color w:val="000000"/>
              </w:rPr>
              <w:t>(2</w:t>
            </w:r>
            <w:r w:rsidRPr="00BE679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1-0)</w:t>
            </w:r>
          </w:p>
        </w:tc>
      </w:tr>
    </w:tbl>
    <w:p w:rsidR="00B125F8" w:rsidRDefault="00B125F8" w:rsidP="001C6DF6">
      <w:pPr>
        <w:tabs>
          <w:tab w:val="left" w:pos="2340"/>
          <w:tab w:val="left" w:pos="5580"/>
        </w:tabs>
        <w:jc w:val="center"/>
      </w:pPr>
    </w:p>
    <w:p w:rsidR="00B125F8" w:rsidRPr="00A368EB" w:rsidRDefault="00B125F8" w:rsidP="001C6DF6">
      <w:pPr>
        <w:tabs>
          <w:tab w:val="left" w:pos="2340"/>
          <w:tab w:val="left" w:pos="5580"/>
        </w:tabs>
        <w:jc w:val="center"/>
      </w:pPr>
    </w:p>
    <w:tbl>
      <w:tblPr>
        <w:tblW w:w="0" w:type="auto"/>
        <w:tblInd w:w="155" w:type="dxa"/>
        <w:tblLayout w:type="fixed"/>
        <w:tblLook w:val="0000"/>
      </w:tblPr>
      <w:tblGrid>
        <w:gridCol w:w="10490"/>
      </w:tblGrid>
      <w:tr w:rsidR="001C6DF6" w:rsidRPr="00F30759" w:rsidTr="008D3381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C6DF6" w:rsidRPr="00F30759" w:rsidRDefault="001C6DF6" w:rsidP="009C7FC3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JUDO</w:t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4 chlapci</w:t>
            </w:r>
          </w:p>
        </w:tc>
      </w:tr>
    </w:tbl>
    <w:p w:rsidR="001C6DF6" w:rsidRPr="00F30759" w:rsidRDefault="001C6DF6" w:rsidP="001C6DF6">
      <w:pPr>
        <w:tabs>
          <w:tab w:val="left" w:pos="1980"/>
        </w:tabs>
        <w:rPr>
          <w:i/>
          <w:iCs/>
          <w:color w:val="000000"/>
        </w:rPr>
      </w:pPr>
    </w:p>
    <w:p w:rsidR="001C6DF6" w:rsidRDefault="001C6DF6" w:rsidP="001C6DF6">
      <w:pPr>
        <w:tabs>
          <w:tab w:val="left" w:pos="1980"/>
        </w:tabs>
        <w:rPr>
          <w:color w:val="000000"/>
        </w:rPr>
      </w:pPr>
      <w:r>
        <w:rPr>
          <w:b/>
          <w:bCs/>
          <w:i/>
          <w:iCs/>
          <w:color w:val="000000"/>
        </w:rPr>
        <w:t xml:space="preserve">VÝSLEDKY </w:t>
      </w:r>
      <w:proofErr w:type="spellStart"/>
      <w:r>
        <w:rPr>
          <w:b/>
          <w:bCs/>
          <w:i/>
          <w:iCs/>
          <w:color w:val="000000"/>
        </w:rPr>
        <w:t>MČR</w:t>
      </w:r>
      <w:proofErr w:type="spellEnd"/>
    </w:p>
    <w:p w:rsidR="001C6DF6" w:rsidRDefault="001C6DF6" w:rsidP="001C6DF6">
      <w:pPr>
        <w:tabs>
          <w:tab w:val="left" w:pos="2880"/>
          <w:tab w:val="left" w:pos="5580"/>
        </w:tabs>
        <w:rPr>
          <w:b/>
          <w:bCs/>
          <w:color w:val="000000"/>
        </w:rPr>
      </w:pPr>
      <w:proofErr w:type="spellStart"/>
      <w:r>
        <w:rPr>
          <w:color w:val="000000"/>
        </w:rPr>
        <w:t>MČR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kadetů :</w:t>
      </w:r>
      <w:r>
        <w:rPr>
          <w:color w:val="000000"/>
        </w:rPr>
        <w:tab/>
        <w:t>Varmužka</w:t>
      </w:r>
      <w:proofErr w:type="gramEnd"/>
      <w:r>
        <w:rPr>
          <w:color w:val="000000"/>
        </w:rPr>
        <w:t xml:space="preserve"> Matěj</w:t>
      </w:r>
      <w:r>
        <w:rPr>
          <w:color w:val="000000"/>
        </w:rPr>
        <w:tab/>
      </w:r>
      <w:proofErr w:type="spellStart"/>
      <w:r>
        <w:rPr>
          <w:color w:val="000000"/>
        </w:rPr>
        <w:t>46kg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</w:t>
      </w:r>
      <w:r w:rsidRPr="006E0676">
        <w:rPr>
          <w:b/>
          <w:bCs/>
          <w:color w:val="000000"/>
        </w:rPr>
        <w:t>.</w:t>
      </w:r>
    </w:p>
    <w:p w:rsidR="001C6DF6" w:rsidRDefault="001C6DF6" w:rsidP="001C6DF6">
      <w:pPr>
        <w:tabs>
          <w:tab w:val="left" w:pos="2880"/>
          <w:tab w:val="left" w:pos="5580"/>
        </w:tabs>
        <w:rPr>
          <w:b/>
          <w:color w:val="000000"/>
        </w:rPr>
      </w:pPr>
      <w:proofErr w:type="spellStart"/>
      <w:r>
        <w:rPr>
          <w:bCs/>
          <w:color w:val="000000"/>
        </w:rPr>
        <w:t>MČR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U15</w:t>
      </w:r>
      <w:proofErr w:type="spellEnd"/>
      <w:r>
        <w:rPr>
          <w:bCs/>
          <w:color w:val="000000"/>
        </w:rPr>
        <w:tab/>
      </w:r>
      <w:r>
        <w:rPr>
          <w:color w:val="000000"/>
        </w:rPr>
        <w:t>Varmužka Matěj</w:t>
      </w:r>
      <w:r>
        <w:rPr>
          <w:color w:val="000000"/>
        </w:rPr>
        <w:tab/>
      </w:r>
      <w:proofErr w:type="spellStart"/>
      <w:r>
        <w:rPr>
          <w:color w:val="000000"/>
        </w:rPr>
        <w:t>46kg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708B5">
        <w:rPr>
          <w:b/>
          <w:color w:val="000000"/>
        </w:rPr>
        <w:t>3.</w:t>
      </w:r>
    </w:p>
    <w:p w:rsidR="001C6DF6" w:rsidRPr="006708B5" w:rsidRDefault="001C6DF6" w:rsidP="001C6DF6">
      <w:pPr>
        <w:tabs>
          <w:tab w:val="left" w:pos="2880"/>
          <w:tab w:val="left" w:pos="5580"/>
        </w:tabs>
        <w:rPr>
          <w:color w:val="000000"/>
        </w:rPr>
      </w:pPr>
      <w:r>
        <w:rPr>
          <w:b/>
          <w:color w:val="000000"/>
        </w:rPr>
        <w:tab/>
      </w:r>
      <w:r w:rsidRPr="006708B5">
        <w:rPr>
          <w:color w:val="000000"/>
        </w:rPr>
        <w:t>Procházka Ondřej</w:t>
      </w:r>
      <w:r w:rsidRPr="006708B5">
        <w:rPr>
          <w:color w:val="000000"/>
        </w:rPr>
        <w:tab/>
      </w:r>
      <w:proofErr w:type="spellStart"/>
      <w:r w:rsidRPr="006708B5">
        <w:rPr>
          <w:color w:val="000000"/>
        </w:rPr>
        <w:t>50kg</w:t>
      </w:r>
      <w:proofErr w:type="spellEnd"/>
      <w:r w:rsidRPr="006708B5">
        <w:rPr>
          <w:color w:val="000000"/>
        </w:rPr>
        <w:tab/>
      </w:r>
      <w:r w:rsidRPr="006708B5">
        <w:rPr>
          <w:color w:val="000000"/>
        </w:rPr>
        <w:tab/>
      </w:r>
      <w:r w:rsidRPr="006708B5">
        <w:rPr>
          <w:color w:val="000000"/>
        </w:rPr>
        <w:tab/>
      </w:r>
      <w:r w:rsidRPr="006708B5">
        <w:rPr>
          <w:color w:val="000000"/>
        </w:rPr>
        <w:tab/>
      </w:r>
      <w:r w:rsidRPr="006708B5">
        <w:rPr>
          <w:color w:val="000000"/>
        </w:rPr>
        <w:tab/>
        <w:t>7.</w:t>
      </w:r>
    </w:p>
    <w:p w:rsidR="001C6DF6" w:rsidRDefault="001C6DF6" w:rsidP="001C6DF6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C6DF6" w:rsidRPr="00302ACB" w:rsidRDefault="001C6DF6" w:rsidP="001C6DF6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b/>
          <w:i/>
          <w:u w:val="single"/>
        </w:rPr>
        <w:t>Soutěže družstev</w:t>
      </w:r>
    </w:p>
    <w:p w:rsidR="001C6DF6" w:rsidRDefault="001C6DF6" w:rsidP="001C6DF6">
      <w:r>
        <w:t xml:space="preserve">Dorostenecká </w:t>
      </w:r>
      <w:proofErr w:type="gramStart"/>
      <w:r>
        <w:t xml:space="preserve">Liga – </w:t>
      </w:r>
      <w:proofErr w:type="spellStart"/>
      <w:r>
        <w:t>5.místo</w:t>
      </w:r>
      <w:proofErr w:type="spellEnd"/>
      <w:proofErr w:type="gramEnd"/>
    </w:p>
    <w:p w:rsidR="001C6DF6" w:rsidRDefault="001C6DF6" w:rsidP="001C6DF6">
      <w:r>
        <w:t xml:space="preserve">Extraliga </w:t>
      </w:r>
      <w:proofErr w:type="gramStart"/>
      <w:r>
        <w:t xml:space="preserve">muži – </w:t>
      </w:r>
      <w:proofErr w:type="spellStart"/>
      <w:r>
        <w:t>4.místo</w:t>
      </w:r>
      <w:proofErr w:type="spellEnd"/>
      <w:proofErr w:type="gramEnd"/>
    </w:p>
    <w:p w:rsidR="001C6DF6" w:rsidRDefault="001C6DF6" w:rsidP="001C6DF6"/>
    <w:p w:rsidR="001C6DF6" w:rsidRDefault="001C6DF6" w:rsidP="001C6DF6">
      <w:pPr>
        <w:tabs>
          <w:tab w:val="left" w:pos="3060"/>
          <w:tab w:val="left" w:pos="5580"/>
        </w:tabs>
      </w:pPr>
      <w:r>
        <w:rPr>
          <w:b/>
          <w:bCs/>
          <w:i/>
          <w:iCs/>
          <w:color w:val="000000"/>
        </w:rPr>
        <w:t>ŽÁCI ZAŘAZENÍ DO REPREZENTACE ČR</w:t>
      </w:r>
    </w:p>
    <w:p w:rsidR="001C6DF6" w:rsidRDefault="001C6DF6" w:rsidP="001C6DF6">
      <w:pPr>
        <w:tabs>
          <w:tab w:val="left" w:pos="1134"/>
          <w:tab w:val="left" w:pos="5580"/>
        </w:tabs>
        <w:rPr>
          <w:color w:val="000000"/>
        </w:rPr>
      </w:pPr>
      <w:r>
        <w:rPr>
          <w:color w:val="000000"/>
        </w:rPr>
        <w:t>žactvo:</w:t>
      </w:r>
      <w:r>
        <w:rPr>
          <w:color w:val="000000"/>
        </w:rPr>
        <w:tab/>
        <w:t>Jiří Zach</w:t>
      </w:r>
    </w:p>
    <w:p w:rsidR="001C6DF6" w:rsidRDefault="001C6DF6" w:rsidP="001C6DF6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dorost:</w:t>
      </w:r>
      <w:r>
        <w:rPr>
          <w:color w:val="000000"/>
        </w:rPr>
        <w:tab/>
        <w:t>Matěj Varmužka</w:t>
      </w:r>
    </w:p>
    <w:p w:rsidR="001C6DF6" w:rsidRPr="00B32E8D" w:rsidRDefault="001C6DF6" w:rsidP="001C6DF6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1C6DF6" w:rsidRPr="00F30759" w:rsidTr="009C7FC3">
        <w:tc>
          <w:tcPr>
            <w:tcW w:w="10490" w:type="dxa"/>
            <w:shd w:val="clear" w:color="auto" w:fill="CCFFCC"/>
          </w:tcPr>
          <w:p w:rsidR="001C6DF6" w:rsidRPr="00F30759" w:rsidRDefault="001C6DF6" w:rsidP="001C6DF6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>
              <w:rPr>
                <w:b/>
                <w:bCs/>
                <w:color w:val="000000"/>
              </w:rPr>
              <w:t>9</w:t>
            </w:r>
            <w:r w:rsidRPr="00F30759">
              <w:rPr>
                <w:b/>
                <w:bCs/>
                <w:color w:val="000000"/>
              </w:rPr>
              <w:t>/20</w:t>
            </w:r>
            <w:r>
              <w:rPr>
                <w:b/>
                <w:bCs/>
                <w:color w:val="000000"/>
              </w:rPr>
              <w:t>20 získali judisté (kmenové sporty) 2 medaile z </w:t>
            </w:r>
            <w:proofErr w:type="spellStart"/>
            <w:r>
              <w:rPr>
                <w:b/>
                <w:bCs/>
                <w:color w:val="000000"/>
              </w:rPr>
              <w:t>MČR</w:t>
            </w:r>
            <w:proofErr w:type="spellEnd"/>
            <w:r>
              <w:rPr>
                <w:b/>
                <w:bCs/>
                <w:color w:val="000000"/>
              </w:rPr>
              <w:t xml:space="preserve">         (0 – 1 – 1)</w:t>
            </w:r>
          </w:p>
        </w:tc>
      </w:tr>
    </w:tbl>
    <w:p w:rsidR="001C6DF6" w:rsidRDefault="001C6DF6" w:rsidP="000559B8">
      <w:pPr>
        <w:tabs>
          <w:tab w:val="left" w:pos="540"/>
          <w:tab w:val="left" w:pos="3060"/>
          <w:tab w:val="left" w:pos="6120"/>
        </w:tabs>
      </w:pPr>
    </w:p>
    <w:p w:rsidR="001C6DF6" w:rsidRDefault="001C6DF6" w:rsidP="000559B8">
      <w:pPr>
        <w:tabs>
          <w:tab w:val="left" w:pos="540"/>
          <w:tab w:val="left" w:pos="3060"/>
          <w:tab w:val="left" w:pos="6120"/>
        </w:tabs>
      </w:pPr>
    </w:p>
    <w:p w:rsidR="00A17945" w:rsidRPr="00BF497A" w:rsidRDefault="00A17945" w:rsidP="00A17945">
      <w:pPr>
        <w:jc w:val="center"/>
        <w:rPr>
          <w:color w:val="FFFFFF"/>
          <w:sz w:val="16"/>
          <w:szCs w:val="16"/>
          <w:shd w:val="clear" w:color="auto" w:fill="000080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754"/>
      </w:tblGrid>
      <w:tr w:rsidR="00A17945" w:rsidRPr="00F30759" w:rsidTr="009C7FC3">
        <w:trPr>
          <w:trHeight w:val="330"/>
        </w:trPr>
        <w:tc>
          <w:tcPr>
            <w:tcW w:w="9754" w:type="dxa"/>
            <w:shd w:val="clear" w:color="auto" w:fill="CCCCCC"/>
          </w:tcPr>
          <w:p w:rsidR="00A17945" w:rsidRPr="00F30759" w:rsidRDefault="00A17945" w:rsidP="009C7FC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PLAVÁNÍ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proofErr w:type="gramEnd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plavců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</w:t>
            </w: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A17945" w:rsidRPr="00F30759" w:rsidRDefault="00A17945" w:rsidP="00A17945">
      <w:pPr>
        <w:rPr>
          <w:b/>
          <w:bCs/>
          <w:color w:val="000000"/>
        </w:rPr>
      </w:pPr>
    </w:p>
    <w:p w:rsidR="00A17945" w:rsidRPr="00C45D05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VÝSLEDKY V ZIMNÍM ZÁVODNÍM OBDOBÍ</w:t>
      </w:r>
    </w:p>
    <w:p w:rsidR="00A17945" w:rsidRPr="00551A36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proofErr w:type="spellStart"/>
      <w:r w:rsidRPr="00551A36">
        <w:rPr>
          <w:color w:val="000000"/>
          <w:sz w:val="20"/>
          <w:szCs w:val="20"/>
        </w:rPr>
        <w:t>ZM</w:t>
      </w:r>
      <w:proofErr w:type="spellEnd"/>
      <w:r w:rsidRPr="00551A36">
        <w:rPr>
          <w:color w:val="000000"/>
          <w:sz w:val="20"/>
          <w:szCs w:val="20"/>
        </w:rPr>
        <w:t xml:space="preserve"> ČR 14. </w:t>
      </w:r>
      <w:proofErr w:type="spellStart"/>
      <w:r w:rsidRPr="00551A36">
        <w:rPr>
          <w:color w:val="000000"/>
          <w:sz w:val="20"/>
          <w:szCs w:val="20"/>
        </w:rPr>
        <w:t>letého</w:t>
      </w:r>
      <w:proofErr w:type="spellEnd"/>
      <w:r w:rsidRPr="00551A36">
        <w:rPr>
          <w:color w:val="000000"/>
          <w:sz w:val="20"/>
          <w:szCs w:val="20"/>
        </w:rPr>
        <w:t xml:space="preserve"> žactva:</w:t>
      </w:r>
      <w:r w:rsidRPr="00551A3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51A36">
        <w:rPr>
          <w:color w:val="000000"/>
          <w:sz w:val="20"/>
          <w:szCs w:val="20"/>
        </w:rPr>
        <w:t xml:space="preserve">medaile: </w:t>
      </w:r>
      <w:r>
        <w:rPr>
          <w:color w:val="000000"/>
          <w:sz w:val="20"/>
          <w:szCs w:val="20"/>
        </w:rPr>
        <w:t>0</w:t>
      </w:r>
      <w:r w:rsidRPr="00551A3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0</w:t>
      </w:r>
      <w:r w:rsidRPr="00551A3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</w:t>
      </w:r>
      <w:r w:rsidRPr="00551A3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</w:t>
      </w:r>
      <w:r w:rsidRPr="00551A36">
        <w:rPr>
          <w:color w:val="000000"/>
          <w:sz w:val="20"/>
          <w:szCs w:val="20"/>
        </w:rPr>
        <w:t>)</w:t>
      </w:r>
    </w:p>
    <w:p w:rsidR="00A17945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ZM</w:t>
      </w:r>
      <w:proofErr w:type="spellEnd"/>
      <w:r>
        <w:rPr>
          <w:color w:val="000000"/>
          <w:sz w:val="20"/>
          <w:szCs w:val="20"/>
        </w:rPr>
        <w:t xml:space="preserve"> SR juniorů:</w:t>
      </w:r>
      <w:r>
        <w:rPr>
          <w:color w:val="000000"/>
          <w:sz w:val="20"/>
          <w:szCs w:val="20"/>
        </w:rPr>
        <w:tab/>
        <w:t>Kupčová Sabína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4x1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r w:rsidRPr="00551A36">
        <w:rPr>
          <w:color w:val="000000"/>
          <w:sz w:val="20"/>
          <w:szCs w:val="20"/>
        </w:rPr>
        <w:t xml:space="preserve">medaile: </w:t>
      </w:r>
      <w:r>
        <w:rPr>
          <w:color w:val="000000"/>
          <w:sz w:val="20"/>
          <w:szCs w:val="20"/>
        </w:rPr>
        <w:t>5</w:t>
      </w:r>
      <w:r w:rsidRPr="00551A3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4</w:t>
      </w:r>
      <w:r w:rsidRPr="00551A3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</w:t>
      </w:r>
      <w:r w:rsidRPr="00551A3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</w:t>
      </w:r>
      <w:r w:rsidRPr="00551A36">
        <w:rPr>
          <w:color w:val="000000"/>
          <w:sz w:val="20"/>
          <w:szCs w:val="20"/>
        </w:rPr>
        <w:t>)</w:t>
      </w:r>
    </w:p>
    <w:p w:rsidR="00A17945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proofErr w:type="spellStart"/>
      <w:r w:rsidRPr="00551A36">
        <w:rPr>
          <w:color w:val="000000"/>
          <w:sz w:val="20"/>
          <w:szCs w:val="20"/>
        </w:rPr>
        <w:t>ZM</w:t>
      </w:r>
      <w:proofErr w:type="spellEnd"/>
      <w:r w:rsidRPr="00551A36">
        <w:rPr>
          <w:color w:val="000000"/>
          <w:sz w:val="20"/>
          <w:szCs w:val="20"/>
        </w:rPr>
        <w:t xml:space="preserve"> ČR dorostu</w:t>
      </w:r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dosp</w:t>
      </w:r>
      <w:proofErr w:type="spellEnd"/>
      <w:r>
        <w:rPr>
          <w:color w:val="000000"/>
          <w:sz w:val="20"/>
          <w:szCs w:val="20"/>
        </w:rPr>
        <w:t>.</w:t>
      </w:r>
      <w:r w:rsidRPr="00551A36">
        <w:rPr>
          <w:color w:val="000000"/>
          <w:sz w:val="20"/>
          <w:szCs w:val="20"/>
        </w:rPr>
        <w:t>:</w:t>
      </w:r>
      <w:r w:rsidRPr="00551A3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Hána Karel (ml. </w:t>
      </w:r>
      <w:proofErr w:type="spellStart"/>
      <w:r>
        <w:rPr>
          <w:color w:val="000000"/>
          <w:sz w:val="20"/>
          <w:szCs w:val="20"/>
        </w:rPr>
        <w:t>dor</w:t>
      </w:r>
      <w:proofErr w:type="spellEnd"/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1x2</w:t>
      </w:r>
      <w:proofErr w:type="spellEnd"/>
      <w:r>
        <w:rPr>
          <w:color w:val="000000"/>
          <w:sz w:val="20"/>
          <w:szCs w:val="20"/>
        </w:rPr>
        <w:t>.</w:t>
      </w:r>
    </w:p>
    <w:p w:rsidR="00A17945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Klok </w:t>
      </w:r>
      <w:proofErr w:type="spellStart"/>
      <w:r>
        <w:rPr>
          <w:color w:val="000000"/>
          <w:sz w:val="20"/>
          <w:szCs w:val="20"/>
        </w:rPr>
        <w:t>Markijan</w:t>
      </w:r>
      <w:proofErr w:type="spellEnd"/>
      <w:r>
        <w:rPr>
          <w:color w:val="000000"/>
          <w:sz w:val="20"/>
          <w:szCs w:val="20"/>
        </w:rPr>
        <w:t xml:space="preserve"> (ml. </w:t>
      </w:r>
      <w:proofErr w:type="spellStart"/>
      <w:r>
        <w:rPr>
          <w:color w:val="000000"/>
          <w:sz w:val="20"/>
          <w:szCs w:val="20"/>
        </w:rPr>
        <w:t>dor</w:t>
      </w:r>
      <w:proofErr w:type="spellEnd"/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3</w:t>
      </w:r>
      <w:r w:rsidRPr="00551A36">
        <w:rPr>
          <w:color w:val="000000"/>
          <w:sz w:val="20"/>
          <w:szCs w:val="20"/>
        </w:rPr>
        <w:t>x3</w:t>
      </w:r>
      <w:proofErr w:type="spellEnd"/>
      <w:r w:rsidRPr="00551A36">
        <w:rPr>
          <w:color w:val="000000"/>
          <w:sz w:val="20"/>
          <w:szCs w:val="20"/>
        </w:rPr>
        <w:t>.</w:t>
      </w:r>
    </w:p>
    <w:p w:rsidR="00A17945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Zubalíková</w:t>
      </w:r>
      <w:proofErr w:type="spellEnd"/>
      <w:r>
        <w:rPr>
          <w:color w:val="000000"/>
          <w:sz w:val="20"/>
          <w:szCs w:val="20"/>
        </w:rPr>
        <w:t xml:space="preserve"> Lucie (st. </w:t>
      </w:r>
      <w:proofErr w:type="spellStart"/>
      <w:r>
        <w:rPr>
          <w:color w:val="000000"/>
          <w:sz w:val="20"/>
          <w:szCs w:val="20"/>
        </w:rPr>
        <w:t>dor</w:t>
      </w:r>
      <w:proofErr w:type="spellEnd"/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1x1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3x2</w:t>
      </w:r>
      <w:proofErr w:type="spellEnd"/>
      <w:r>
        <w:rPr>
          <w:color w:val="000000"/>
          <w:sz w:val="20"/>
          <w:szCs w:val="20"/>
        </w:rPr>
        <w:t>.</w:t>
      </w:r>
    </w:p>
    <w:p w:rsidR="00A17945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Surová Marika (st. </w:t>
      </w:r>
      <w:proofErr w:type="spellStart"/>
      <w:r>
        <w:rPr>
          <w:color w:val="000000"/>
          <w:sz w:val="20"/>
          <w:szCs w:val="20"/>
        </w:rPr>
        <w:t>dor</w:t>
      </w:r>
      <w:proofErr w:type="spellEnd"/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1x2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2x3</w:t>
      </w:r>
      <w:proofErr w:type="spellEnd"/>
      <w:r>
        <w:rPr>
          <w:color w:val="000000"/>
          <w:sz w:val="20"/>
          <w:szCs w:val="20"/>
        </w:rPr>
        <w:t>.</w:t>
      </w:r>
    </w:p>
    <w:p w:rsidR="00A17945" w:rsidRPr="00551A36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Zubalíková</w:t>
      </w:r>
      <w:proofErr w:type="spellEnd"/>
      <w:r>
        <w:rPr>
          <w:color w:val="000000"/>
          <w:sz w:val="20"/>
          <w:szCs w:val="20"/>
        </w:rPr>
        <w:t xml:space="preserve"> Lucie (</w:t>
      </w:r>
      <w:proofErr w:type="spellStart"/>
      <w:r>
        <w:rPr>
          <w:color w:val="000000"/>
          <w:sz w:val="20"/>
          <w:szCs w:val="20"/>
        </w:rPr>
        <w:t>dosp</w:t>
      </w:r>
      <w:proofErr w:type="spellEnd"/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1x1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1x3</w:t>
      </w:r>
      <w:proofErr w:type="spellEnd"/>
      <w:r>
        <w:rPr>
          <w:color w:val="000000"/>
          <w:sz w:val="20"/>
          <w:szCs w:val="20"/>
        </w:rPr>
        <w:t>.</w:t>
      </w:r>
    </w:p>
    <w:p w:rsidR="00A17945" w:rsidRPr="00551A36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  <w:r w:rsidRPr="00551A36">
        <w:rPr>
          <w:color w:val="000000"/>
          <w:sz w:val="20"/>
          <w:szCs w:val="20"/>
        </w:rPr>
        <w:tab/>
        <w:t>štafety:</w:t>
      </w:r>
      <w:r w:rsidRPr="00551A36"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1x1</w:t>
      </w:r>
      <w:proofErr w:type="spellEnd"/>
      <w:r>
        <w:rPr>
          <w:color w:val="000000"/>
          <w:sz w:val="20"/>
          <w:szCs w:val="20"/>
        </w:rPr>
        <w:t>.</w:t>
      </w:r>
      <w:r w:rsidRPr="00551A36">
        <w:rPr>
          <w:color w:val="000000"/>
          <w:sz w:val="20"/>
          <w:szCs w:val="20"/>
        </w:rPr>
        <w:t xml:space="preserve">         </w:t>
      </w:r>
      <w:r w:rsidRPr="00551A3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51A36">
        <w:rPr>
          <w:color w:val="000000"/>
          <w:sz w:val="20"/>
          <w:szCs w:val="20"/>
        </w:rPr>
        <w:t xml:space="preserve">medaile: </w:t>
      </w:r>
      <w:r>
        <w:rPr>
          <w:color w:val="000000"/>
          <w:sz w:val="20"/>
          <w:szCs w:val="20"/>
        </w:rPr>
        <w:t>14</w:t>
      </w:r>
      <w:r w:rsidRPr="00551A3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3</w:t>
      </w:r>
      <w:r w:rsidRPr="00551A3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5</w:t>
      </w:r>
      <w:r w:rsidRPr="00551A3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6</w:t>
      </w:r>
      <w:r w:rsidRPr="00551A36">
        <w:rPr>
          <w:color w:val="000000"/>
          <w:sz w:val="20"/>
          <w:szCs w:val="20"/>
        </w:rPr>
        <w:t>)</w:t>
      </w:r>
    </w:p>
    <w:p w:rsidR="00A17945" w:rsidRPr="00551A36" w:rsidRDefault="00A17945" w:rsidP="00A17945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  <w:sz w:val="20"/>
          <w:szCs w:val="20"/>
        </w:rPr>
      </w:pPr>
    </w:p>
    <w:p w:rsidR="00A17945" w:rsidRPr="00B644B4" w:rsidRDefault="00A17945" w:rsidP="00A17945">
      <w:pPr>
        <w:tabs>
          <w:tab w:val="left" w:pos="2835"/>
          <w:tab w:val="left" w:pos="2880"/>
          <w:tab w:val="left" w:pos="5529"/>
          <w:tab w:val="left" w:pos="5580"/>
          <w:tab w:val="left" w:pos="6096"/>
          <w:tab w:val="left" w:pos="6663"/>
          <w:tab w:val="left" w:pos="8080"/>
        </w:tabs>
        <w:rPr>
          <w:b/>
          <w:bCs/>
          <w:color w:val="000000" w:themeColor="text1"/>
          <w:u w:val="single"/>
        </w:rPr>
      </w:pPr>
      <w:r w:rsidRPr="00B644B4">
        <w:rPr>
          <w:b/>
          <w:bCs/>
          <w:color w:val="000000" w:themeColor="text1"/>
          <w:u w:val="single"/>
        </w:rPr>
        <w:lastRenderedPageBreak/>
        <w:t>Celkem v zimním období 19 medailí (7-5-7).</w:t>
      </w:r>
    </w:p>
    <w:p w:rsidR="00A17945" w:rsidRPr="00B644B4" w:rsidRDefault="00A17945" w:rsidP="00A17945">
      <w:pPr>
        <w:tabs>
          <w:tab w:val="left" w:pos="2268"/>
          <w:tab w:val="left" w:pos="2835"/>
          <w:tab w:val="left" w:pos="2880"/>
          <w:tab w:val="left" w:pos="5529"/>
          <w:tab w:val="left" w:pos="5580"/>
          <w:tab w:val="left" w:pos="6096"/>
          <w:tab w:val="left" w:pos="6663"/>
          <w:tab w:val="left" w:pos="8080"/>
        </w:tabs>
        <w:rPr>
          <w:color w:val="000000" w:themeColor="text1"/>
          <w:sz w:val="8"/>
          <w:szCs w:val="8"/>
        </w:rPr>
      </w:pP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  <w:sz w:val="16"/>
          <w:szCs w:val="16"/>
        </w:rPr>
      </w:pP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</w:rPr>
      </w:pPr>
      <w:r w:rsidRPr="00B644B4">
        <w:rPr>
          <w:b/>
          <w:bCs/>
          <w:i/>
          <w:iCs/>
          <w:color w:val="000000" w:themeColor="text1"/>
        </w:rPr>
        <w:t>VÝSLEDKY V LETNÍM ZÁVODNÍM OBDOBÍ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</w:rPr>
      </w:pPr>
      <w:r w:rsidRPr="00B644B4">
        <w:rPr>
          <w:b/>
          <w:bCs/>
          <w:i/>
          <w:iCs/>
          <w:color w:val="000000" w:themeColor="text1"/>
        </w:rPr>
        <w:t xml:space="preserve">Všechny bazénové </w:t>
      </w:r>
      <w:proofErr w:type="spellStart"/>
      <w:r w:rsidRPr="00B644B4">
        <w:rPr>
          <w:b/>
          <w:bCs/>
          <w:i/>
          <w:iCs/>
          <w:color w:val="000000" w:themeColor="text1"/>
        </w:rPr>
        <w:t>MČR</w:t>
      </w:r>
      <w:proofErr w:type="spellEnd"/>
      <w:r w:rsidRPr="00B644B4">
        <w:rPr>
          <w:b/>
          <w:bCs/>
          <w:i/>
          <w:iCs/>
          <w:color w:val="000000" w:themeColor="text1"/>
        </w:rPr>
        <w:t xml:space="preserve"> zrušeny kvůli </w:t>
      </w:r>
      <w:proofErr w:type="spellStart"/>
      <w:r w:rsidRPr="00B644B4">
        <w:rPr>
          <w:b/>
          <w:bCs/>
          <w:i/>
          <w:iCs/>
          <w:color w:val="000000" w:themeColor="text1"/>
        </w:rPr>
        <w:t>Coronaviru</w:t>
      </w:r>
      <w:proofErr w:type="spellEnd"/>
      <w:r w:rsidRPr="00B644B4">
        <w:rPr>
          <w:b/>
          <w:bCs/>
          <w:i/>
          <w:iCs/>
          <w:color w:val="000000" w:themeColor="text1"/>
        </w:rPr>
        <w:t>!!!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 w:rsidRPr="00B644B4">
        <w:rPr>
          <w:color w:val="000000" w:themeColor="text1"/>
          <w:sz w:val="20"/>
          <w:szCs w:val="20"/>
        </w:rPr>
        <w:t>MČR</w:t>
      </w:r>
      <w:proofErr w:type="spellEnd"/>
      <w:r w:rsidRPr="00B644B4">
        <w:rPr>
          <w:color w:val="000000" w:themeColor="text1"/>
          <w:sz w:val="20"/>
          <w:szCs w:val="20"/>
        </w:rPr>
        <w:t xml:space="preserve"> na </w:t>
      </w:r>
      <w:proofErr w:type="spellStart"/>
      <w:r w:rsidRPr="00B644B4">
        <w:rPr>
          <w:color w:val="000000" w:themeColor="text1"/>
          <w:sz w:val="20"/>
          <w:szCs w:val="20"/>
        </w:rPr>
        <w:t>10km</w:t>
      </w:r>
      <w:proofErr w:type="spellEnd"/>
      <w:r w:rsidRPr="00B644B4">
        <w:rPr>
          <w:color w:val="000000" w:themeColor="text1"/>
          <w:sz w:val="20"/>
          <w:szCs w:val="20"/>
        </w:rPr>
        <w:t>:</w:t>
      </w:r>
      <w:r w:rsidRPr="00B644B4">
        <w:rPr>
          <w:color w:val="000000" w:themeColor="text1"/>
          <w:sz w:val="20"/>
          <w:szCs w:val="20"/>
        </w:rPr>
        <w:tab/>
        <w:t>Peciar Tomáš (st. dorost)</w:t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1x2</w:t>
      </w:r>
      <w:proofErr w:type="spellEnd"/>
      <w:r w:rsidRPr="00B644B4">
        <w:rPr>
          <w:color w:val="000000" w:themeColor="text1"/>
          <w:sz w:val="20"/>
          <w:szCs w:val="20"/>
        </w:rPr>
        <w:t>.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Zubalíková</w:t>
      </w:r>
      <w:proofErr w:type="spellEnd"/>
      <w:r w:rsidRPr="00B644B4">
        <w:rPr>
          <w:color w:val="000000" w:themeColor="text1"/>
          <w:sz w:val="20"/>
          <w:szCs w:val="20"/>
        </w:rPr>
        <w:t xml:space="preserve"> Lucie (st. dorost)</w:t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1x2</w:t>
      </w:r>
      <w:proofErr w:type="spellEnd"/>
      <w:r w:rsidRPr="00B644B4">
        <w:rPr>
          <w:color w:val="000000" w:themeColor="text1"/>
          <w:sz w:val="20"/>
          <w:szCs w:val="20"/>
        </w:rPr>
        <w:t>.</w:t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  <w:t>medaile: 2 (0-2-0)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 w:rsidRPr="00B644B4">
        <w:rPr>
          <w:color w:val="000000" w:themeColor="text1"/>
          <w:sz w:val="20"/>
          <w:szCs w:val="20"/>
        </w:rPr>
        <w:t>MČR</w:t>
      </w:r>
      <w:proofErr w:type="spellEnd"/>
      <w:r w:rsidRPr="00B644B4">
        <w:rPr>
          <w:color w:val="000000" w:themeColor="text1"/>
          <w:sz w:val="20"/>
          <w:szCs w:val="20"/>
        </w:rPr>
        <w:t xml:space="preserve"> na </w:t>
      </w:r>
      <w:proofErr w:type="spellStart"/>
      <w:r w:rsidRPr="00B644B4">
        <w:rPr>
          <w:color w:val="000000" w:themeColor="text1"/>
          <w:sz w:val="20"/>
          <w:szCs w:val="20"/>
        </w:rPr>
        <w:t>5km</w:t>
      </w:r>
      <w:proofErr w:type="spellEnd"/>
      <w:r w:rsidRPr="00B644B4">
        <w:rPr>
          <w:color w:val="000000" w:themeColor="text1"/>
          <w:sz w:val="20"/>
          <w:szCs w:val="20"/>
        </w:rPr>
        <w:t>:</w:t>
      </w:r>
      <w:r w:rsidRPr="00B644B4">
        <w:rPr>
          <w:color w:val="000000" w:themeColor="text1"/>
          <w:sz w:val="20"/>
          <w:szCs w:val="20"/>
        </w:rPr>
        <w:tab/>
        <w:t>Peciar Tomáš (</w:t>
      </w:r>
      <w:proofErr w:type="spellStart"/>
      <w:proofErr w:type="gramStart"/>
      <w:r w:rsidRPr="00B644B4">
        <w:rPr>
          <w:color w:val="000000" w:themeColor="text1"/>
          <w:sz w:val="20"/>
          <w:szCs w:val="20"/>
        </w:rPr>
        <w:t>st.dorost</w:t>
      </w:r>
      <w:proofErr w:type="spellEnd"/>
      <w:proofErr w:type="gramEnd"/>
      <w:r w:rsidRPr="00B644B4">
        <w:rPr>
          <w:color w:val="000000" w:themeColor="text1"/>
          <w:sz w:val="20"/>
          <w:szCs w:val="20"/>
        </w:rPr>
        <w:t>)</w:t>
      </w: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1x1</w:t>
      </w:r>
      <w:proofErr w:type="spellEnd"/>
      <w:r w:rsidRPr="00B644B4">
        <w:rPr>
          <w:color w:val="000000" w:themeColor="text1"/>
          <w:sz w:val="20"/>
          <w:szCs w:val="20"/>
        </w:rPr>
        <w:t>.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Zubalíková</w:t>
      </w:r>
      <w:proofErr w:type="spellEnd"/>
      <w:r w:rsidRPr="00B644B4">
        <w:rPr>
          <w:color w:val="000000" w:themeColor="text1"/>
          <w:sz w:val="20"/>
          <w:szCs w:val="20"/>
        </w:rPr>
        <w:t xml:space="preserve"> Lucie (st. dorost)</w:t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1x2</w:t>
      </w:r>
      <w:proofErr w:type="spellEnd"/>
      <w:r w:rsidRPr="00B644B4">
        <w:rPr>
          <w:color w:val="000000" w:themeColor="text1"/>
          <w:sz w:val="20"/>
          <w:szCs w:val="20"/>
        </w:rPr>
        <w:t>.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Zubalíková</w:t>
      </w:r>
      <w:proofErr w:type="spellEnd"/>
      <w:r w:rsidRPr="00B644B4">
        <w:rPr>
          <w:color w:val="000000" w:themeColor="text1"/>
          <w:sz w:val="20"/>
          <w:szCs w:val="20"/>
        </w:rPr>
        <w:t xml:space="preserve"> Lucie (</w:t>
      </w:r>
      <w:proofErr w:type="spellStart"/>
      <w:r w:rsidRPr="00B644B4">
        <w:rPr>
          <w:color w:val="000000" w:themeColor="text1"/>
          <w:sz w:val="20"/>
          <w:szCs w:val="20"/>
        </w:rPr>
        <w:t>dosp</w:t>
      </w:r>
      <w:proofErr w:type="spellEnd"/>
      <w:r w:rsidRPr="00B644B4">
        <w:rPr>
          <w:color w:val="000000" w:themeColor="text1"/>
          <w:sz w:val="20"/>
          <w:szCs w:val="20"/>
        </w:rPr>
        <w:t>.)</w:t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1x3</w:t>
      </w:r>
      <w:proofErr w:type="spellEnd"/>
      <w:r w:rsidRPr="00B644B4">
        <w:rPr>
          <w:color w:val="000000" w:themeColor="text1"/>
          <w:sz w:val="20"/>
          <w:szCs w:val="20"/>
        </w:rPr>
        <w:t>.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r w:rsidRPr="00B644B4">
        <w:rPr>
          <w:color w:val="000000" w:themeColor="text1"/>
          <w:sz w:val="20"/>
          <w:szCs w:val="20"/>
        </w:rPr>
        <w:tab/>
        <w:t>Štafety:</w:t>
      </w: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1x1</w:t>
      </w:r>
      <w:proofErr w:type="spellEnd"/>
      <w:r w:rsidRPr="00B644B4">
        <w:rPr>
          <w:color w:val="000000" w:themeColor="text1"/>
          <w:sz w:val="20"/>
          <w:szCs w:val="20"/>
        </w:rPr>
        <w:t>.</w:t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  <w:t>medaile: 4 (2-1-1)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  <w:proofErr w:type="spellStart"/>
      <w:r w:rsidRPr="00B644B4">
        <w:rPr>
          <w:color w:val="000000" w:themeColor="text1"/>
          <w:sz w:val="20"/>
          <w:szCs w:val="20"/>
        </w:rPr>
        <w:t>MSR</w:t>
      </w:r>
      <w:proofErr w:type="spellEnd"/>
      <w:r w:rsidRPr="00B644B4">
        <w:rPr>
          <w:color w:val="000000" w:themeColor="text1"/>
          <w:sz w:val="20"/>
          <w:szCs w:val="20"/>
        </w:rPr>
        <w:t xml:space="preserve"> na </w:t>
      </w:r>
      <w:proofErr w:type="spellStart"/>
      <w:r w:rsidRPr="00B644B4">
        <w:rPr>
          <w:color w:val="000000" w:themeColor="text1"/>
          <w:sz w:val="20"/>
          <w:szCs w:val="20"/>
        </w:rPr>
        <w:t>5km</w:t>
      </w:r>
      <w:proofErr w:type="spellEnd"/>
      <w:r w:rsidRPr="00B644B4">
        <w:rPr>
          <w:color w:val="000000" w:themeColor="text1"/>
          <w:sz w:val="20"/>
          <w:szCs w:val="20"/>
        </w:rPr>
        <w:t>:</w:t>
      </w:r>
      <w:r w:rsidRPr="00B644B4">
        <w:rPr>
          <w:color w:val="000000" w:themeColor="text1"/>
          <w:sz w:val="20"/>
          <w:szCs w:val="20"/>
        </w:rPr>
        <w:tab/>
        <w:t>Peciar Tomáš (st. dorost)</w:t>
      </w:r>
      <w:r w:rsidRPr="00B644B4">
        <w:rPr>
          <w:color w:val="000000" w:themeColor="text1"/>
          <w:sz w:val="20"/>
          <w:szCs w:val="20"/>
        </w:rPr>
        <w:tab/>
      </w:r>
      <w:proofErr w:type="spellStart"/>
      <w:r w:rsidRPr="00B644B4">
        <w:rPr>
          <w:color w:val="000000" w:themeColor="text1"/>
          <w:sz w:val="20"/>
          <w:szCs w:val="20"/>
        </w:rPr>
        <w:t>1x1</w:t>
      </w:r>
      <w:proofErr w:type="spellEnd"/>
      <w:r w:rsidRPr="00B644B4">
        <w:rPr>
          <w:color w:val="000000" w:themeColor="text1"/>
          <w:sz w:val="20"/>
          <w:szCs w:val="20"/>
        </w:rPr>
        <w:t>.</w:t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</w:r>
      <w:r w:rsidRPr="00B644B4">
        <w:rPr>
          <w:color w:val="000000" w:themeColor="text1"/>
          <w:sz w:val="20"/>
          <w:szCs w:val="20"/>
        </w:rPr>
        <w:tab/>
        <w:t>medaile: 1 (1-0-0)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  <w:sz w:val="20"/>
          <w:szCs w:val="20"/>
        </w:rPr>
      </w:pP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color w:val="000000" w:themeColor="text1"/>
          <w:u w:val="single"/>
        </w:rPr>
      </w:pPr>
      <w:r w:rsidRPr="00B644B4">
        <w:rPr>
          <w:b/>
          <w:bCs/>
          <w:color w:val="000000" w:themeColor="text1"/>
          <w:u w:val="single"/>
        </w:rPr>
        <w:t>Celkem v letním období 7 medailí (3-3-1)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  <w:sz w:val="16"/>
          <w:szCs w:val="16"/>
        </w:rPr>
      </w:pPr>
    </w:p>
    <w:p w:rsidR="00A17945" w:rsidRPr="00B644B4" w:rsidRDefault="00A17945" w:rsidP="00A17945">
      <w:pPr>
        <w:tabs>
          <w:tab w:val="left" w:pos="2835"/>
          <w:tab w:val="left" w:pos="3060"/>
          <w:tab w:val="left" w:pos="5529"/>
          <w:tab w:val="left" w:pos="5580"/>
          <w:tab w:val="left" w:pos="6096"/>
          <w:tab w:val="left" w:pos="6663"/>
          <w:tab w:val="left" w:pos="8080"/>
        </w:tabs>
        <w:rPr>
          <w:bCs/>
          <w:color w:val="000000" w:themeColor="text1"/>
          <w:sz w:val="10"/>
          <w:szCs w:val="10"/>
        </w:rPr>
      </w:pP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 w:themeColor="text1"/>
        </w:rPr>
      </w:pPr>
      <w:r w:rsidRPr="00B644B4">
        <w:rPr>
          <w:b/>
          <w:bCs/>
          <w:i/>
          <w:color w:val="000000" w:themeColor="text1"/>
        </w:rPr>
        <w:t>ŽÁCI ZAŘAZENÍ DO REPREZENTACE ČR (2019/2020)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r w:rsidRPr="00B644B4">
        <w:rPr>
          <w:color w:val="000000" w:themeColor="text1"/>
        </w:rPr>
        <w:t xml:space="preserve">mladší junioři: </w:t>
      </w:r>
      <w:r w:rsidRPr="00B644B4">
        <w:rPr>
          <w:color w:val="000000" w:themeColor="text1"/>
        </w:rPr>
        <w:tab/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r w:rsidRPr="00B644B4">
        <w:rPr>
          <w:color w:val="000000" w:themeColor="text1"/>
        </w:rPr>
        <w:t>starší junioři: Tomáš Peciar (</w:t>
      </w:r>
      <w:proofErr w:type="spellStart"/>
      <w:r w:rsidRPr="00B644B4">
        <w:rPr>
          <w:color w:val="000000" w:themeColor="text1"/>
        </w:rPr>
        <w:t>SVK</w:t>
      </w:r>
      <w:proofErr w:type="spellEnd"/>
      <w:r w:rsidRPr="00B644B4">
        <w:rPr>
          <w:color w:val="000000" w:themeColor="text1"/>
        </w:rPr>
        <w:t>), Kupčová Sabína (</w:t>
      </w:r>
      <w:proofErr w:type="spellStart"/>
      <w:r w:rsidRPr="00B644B4">
        <w:rPr>
          <w:color w:val="000000" w:themeColor="text1"/>
        </w:rPr>
        <w:t>SVK</w:t>
      </w:r>
      <w:proofErr w:type="spellEnd"/>
      <w:r w:rsidRPr="00B644B4">
        <w:rPr>
          <w:color w:val="000000" w:themeColor="text1"/>
        </w:rPr>
        <w:t>)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r w:rsidRPr="00B644B4">
        <w:rPr>
          <w:color w:val="000000" w:themeColor="text1"/>
        </w:rPr>
        <w:t xml:space="preserve">senioři:             </w:t>
      </w:r>
      <w:r w:rsidRPr="00B644B4">
        <w:rPr>
          <w:color w:val="000000" w:themeColor="text1"/>
        </w:rPr>
        <w:tab/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proofErr w:type="spellStart"/>
      <w:r w:rsidRPr="00B644B4">
        <w:rPr>
          <w:color w:val="000000" w:themeColor="text1"/>
        </w:rPr>
        <w:t>DP</w:t>
      </w:r>
      <w:proofErr w:type="spellEnd"/>
      <w:r w:rsidRPr="00B644B4">
        <w:rPr>
          <w:color w:val="000000" w:themeColor="text1"/>
        </w:rPr>
        <w:t xml:space="preserve">: Lucie </w:t>
      </w:r>
      <w:proofErr w:type="spellStart"/>
      <w:r w:rsidRPr="00B644B4">
        <w:rPr>
          <w:color w:val="000000" w:themeColor="text1"/>
        </w:rPr>
        <w:t>Zubalíková</w:t>
      </w:r>
      <w:proofErr w:type="spellEnd"/>
      <w:r w:rsidRPr="00B644B4">
        <w:rPr>
          <w:color w:val="000000" w:themeColor="text1"/>
        </w:rPr>
        <w:t>, Tomáš Peciar (</w:t>
      </w:r>
      <w:proofErr w:type="spellStart"/>
      <w:r w:rsidRPr="00B644B4">
        <w:rPr>
          <w:color w:val="000000" w:themeColor="text1"/>
        </w:rPr>
        <w:t>SVK</w:t>
      </w:r>
      <w:proofErr w:type="spellEnd"/>
      <w:r w:rsidRPr="00B644B4">
        <w:rPr>
          <w:color w:val="000000" w:themeColor="text1"/>
        </w:rPr>
        <w:t>)</w:t>
      </w:r>
    </w:p>
    <w:p w:rsidR="00A17945" w:rsidRPr="00B644B4" w:rsidRDefault="00A17945" w:rsidP="00A17945">
      <w:pPr>
        <w:tabs>
          <w:tab w:val="left" w:pos="1620"/>
          <w:tab w:val="left" w:pos="2835"/>
          <w:tab w:val="left" w:pos="3060"/>
          <w:tab w:val="left" w:pos="5529"/>
          <w:tab w:val="left" w:pos="5580"/>
          <w:tab w:val="left" w:pos="6096"/>
          <w:tab w:val="left" w:pos="6663"/>
          <w:tab w:val="left" w:pos="8080"/>
        </w:tabs>
        <w:rPr>
          <w:color w:val="000000" w:themeColor="text1"/>
          <w:sz w:val="10"/>
          <w:szCs w:val="10"/>
        </w:rPr>
      </w:pP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 w:themeColor="text1"/>
        </w:rPr>
      </w:pPr>
      <w:r w:rsidRPr="00B644B4">
        <w:rPr>
          <w:b/>
          <w:bCs/>
          <w:i/>
          <w:color w:val="000000" w:themeColor="text1"/>
        </w:rPr>
        <w:t>ÚČAST V MEZINÁRODNÍCH SOUTĚŽÍCH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proofErr w:type="spellStart"/>
      <w:r w:rsidRPr="00B644B4">
        <w:rPr>
          <w:color w:val="000000" w:themeColor="text1"/>
        </w:rPr>
        <w:t>ME</w:t>
      </w:r>
      <w:proofErr w:type="spellEnd"/>
      <w:r w:rsidRPr="00B644B4">
        <w:rPr>
          <w:color w:val="000000" w:themeColor="text1"/>
        </w:rPr>
        <w:t xml:space="preserve"> na krátkém bazéně (Glasgow - </w:t>
      </w:r>
      <w:proofErr w:type="spellStart"/>
      <w:r w:rsidRPr="00B644B4">
        <w:rPr>
          <w:color w:val="000000" w:themeColor="text1"/>
        </w:rPr>
        <w:t>GBR</w:t>
      </w:r>
      <w:proofErr w:type="spellEnd"/>
      <w:r w:rsidRPr="00B644B4">
        <w:rPr>
          <w:color w:val="000000" w:themeColor="text1"/>
        </w:rPr>
        <w:t xml:space="preserve">): Kupčová 2 x 34. místo </w:t>
      </w:r>
      <w:proofErr w:type="spellStart"/>
      <w:r w:rsidRPr="00B644B4">
        <w:rPr>
          <w:color w:val="000000" w:themeColor="text1"/>
        </w:rPr>
        <w:t>100Z</w:t>
      </w:r>
      <w:proofErr w:type="spellEnd"/>
      <w:r w:rsidRPr="00B644B4">
        <w:rPr>
          <w:color w:val="000000" w:themeColor="text1"/>
        </w:rPr>
        <w:t xml:space="preserve">, </w:t>
      </w:r>
      <w:proofErr w:type="spellStart"/>
      <w:r w:rsidRPr="00B644B4">
        <w:rPr>
          <w:color w:val="000000" w:themeColor="text1"/>
        </w:rPr>
        <w:t>200VZ</w:t>
      </w:r>
      <w:proofErr w:type="spellEnd"/>
      <w:r w:rsidRPr="00B644B4">
        <w:rPr>
          <w:color w:val="000000" w:themeColor="text1"/>
        </w:rPr>
        <w:t xml:space="preserve"> </w:t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  <w:sz w:val="10"/>
          <w:szCs w:val="10"/>
        </w:rPr>
      </w:pPr>
    </w:p>
    <w:p w:rsidR="00A17945" w:rsidRPr="002C5B4E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/>
          <w:sz w:val="8"/>
          <w:szCs w:val="8"/>
        </w:rPr>
      </w:pPr>
    </w:p>
    <w:p w:rsidR="00A17945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ČESKÉ REKORDY:</w:t>
      </w:r>
    </w:p>
    <w:p w:rsidR="00A17945" w:rsidRPr="00776120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iCs/>
          <w:color w:val="000000"/>
        </w:rPr>
      </w:pPr>
      <w:r w:rsidRPr="00776120">
        <w:rPr>
          <w:iCs/>
          <w:color w:val="000000"/>
        </w:rPr>
        <w:t xml:space="preserve">Lucie </w:t>
      </w:r>
      <w:proofErr w:type="spellStart"/>
      <w:r w:rsidRPr="00776120">
        <w:rPr>
          <w:iCs/>
          <w:color w:val="000000"/>
        </w:rPr>
        <w:t>Zubalíková</w:t>
      </w:r>
      <w:proofErr w:type="spellEnd"/>
      <w:r w:rsidRPr="00776120">
        <w:rPr>
          <w:iCs/>
          <w:color w:val="000000"/>
        </w:rPr>
        <w:t xml:space="preserve">: juniorský rekordy na </w:t>
      </w:r>
      <w:proofErr w:type="spellStart"/>
      <w:r w:rsidRPr="00776120">
        <w:rPr>
          <w:iCs/>
          <w:color w:val="000000"/>
        </w:rPr>
        <w:t>5km</w:t>
      </w:r>
      <w:proofErr w:type="spellEnd"/>
      <w:r w:rsidRPr="00776120">
        <w:rPr>
          <w:iCs/>
          <w:color w:val="000000"/>
        </w:rPr>
        <w:t xml:space="preserve"> (</w:t>
      </w:r>
      <w:proofErr w:type="spellStart"/>
      <w:r w:rsidRPr="00776120">
        <w:rPr>
          <w:iCs/>
          <w:color w:val="000000"/>
        </w:rPr>
        <w:t>25m</w:t>
      </w:r>
      <w:proofErr w:type="spellEnd"/>
      <w:r w:rsidRPr="00776120">
        <w:rPr>
          <w:iCs/>
          <w:color w:val="000000"/>
        </w:rPr>
        <w:t>)</w:t>
      </w:r>
    </w:p>
    <w:p w:rsidR="00A17945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SLOVENSKÉ REKORDY:</w:t>
      </w:r>
      <w:r>
        <w:rPr>
          <w:b/>
          <w:bCs/>
          <w:i/>
          <w:color w:val="000000"/>
        </w:rPr>
        <w:tab/>
      </w:r>
    </w:p>
    <w:p w:rsidR="00A17945" w:rsidRPr="00B644B4" w:rsidRDefault="00A17945" w:rsidP="00A17945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FF0000"/>
        </w:rPr>
      </w:pPr>
      <w:r w:rsidRPr="00B644B4">
        <w:rPr>
          <w:color w:val="FF0000"/>
        </w:rPr>
        <w:t xml:space="preserve">Sabína Kupčová: juniorské rekordy na </w:t>
      </w:r>
      <w:proofErr w:type="spellStart"/>
      <w:r w:rsidRPr="00B644B4">
        <w:rPr>
          <w:color w:val="FF0000"/>
        </w:rPr>
        <w:t>200PZ</w:t>
      </w:r>
      <w:proofErr w:type="spellEnd"/>
      <w:r w:rsidRPr="00B644B4">
        <w:rPr>
          <w:color w:val="FF0000"/>
        </w:rPr>
        <w:t xml:space="preserve"> a </w:t>
      </w:r>
      <w:proofErr w:type="spellStart"/>
      <w:r w:rsidRPr="00B644B4">
        <w:rPr>
          <w:color w:val="FF0000"/>
        </w:rPr>
        <w:t>200VZ</w:t>
      </w:r>
      <w:proofErr w:type="spellEnd"/>
    </w:p>
    <w:p w:rsidR="00A17945" w:rsidRPr="008637B3" w:rsidRDefault="00A17945" w:rsidP="00A17945">
      <w:pPr>
        <w:tabs>
          <w:tab w:val="left" w:pos="1620"/>
          <w:tab w:val="left" w:pos="3060"/>
          <w:tab w:val="left" w:pos="5580"/>
        </w:tabs>
        <w:rPr>
          <w:b/>
          <w:color w:val="000000"/>
          <w:sz w:val="8"/>
          <w:szCs w:val="8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9923"/>
      </w:tblGrid>
      <w:tr w:rsidR="00A17945" w:rsidRPr="00F30759" w:rsidTr="009C7FC3">
        <w:trPr>
          <w:trHeight w:val="422"/>
        </w:trPr>
        <w:tc>
          <w:tcPr>
            <w:tcW w:w="9923" w:type="dxa"/>
            <w:shd w:val="clear" w:color="auto" w:fill="CCFFCC"/>
          </w:tcPr>
          <w:p w:rsidR="00A17945" w:rsidRPr="00BF497A" w:rsidRDefault="00A17945" w:rsidP="009C7FC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  <w:sz w:val="8"/>
                <w:szCs w:val="8"/>
              </w:rPr>
            </w:pPr>
          </w:p>
          <w:p w:rsidR="00A17945" w:rsidRPr="00BF497A" w:rsidRDefault="00A17945" w:rsidP="00B32C2A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BF497A">
              <w:rPr>
                <w:b/>
                <w:bCs/>
                <w:color w:val="000000"/>
                <w:sz w:val="22"/>
                <w:szCs w:val="22"/>
              </w:rPr>
              <w:t>Celkem ve školním roce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>/20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 xml:space="preserve"> plavci SGLD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26 </w:t>
            </w:r>
            <w:proofErr w:type="gramStart"/>
            <w:r w:rsidRPr="00BF497A">
              <w:rPr>
                <w:b/>
                <w:bCs/>
                <w:color w:val="000000"/>
                <w:sz w:val="22"/>
                <w:szCs w:val="22"/>
              </w:rPr>
              <w:t>medailí</w:t>
            </w:r>
            <w:r w:rsidR="00B32C2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proofErr w:type="gramEnd"/>
            <w:r w:rsidR="00B32C2A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B32C2A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F497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A17945" w:rsidRDefault="00A17945" w:rsidP="00A17945">
      <w:pPr>
        <w:tabs>
          <w:tab w:val="left" w:pos="1620"/>
          <w:tab w:val="left" w:pos="3060"/>
          <w:tab w:val="left" w:pos="5580"/>
        </w:tabs>
        <w:rPr>
          <w:b/>
          <w:color w:val="FF0000"/>
        </w:rPr>
      </w:pPr>
    </w:p>
    <w:p w:rsidR="003B787E" w:rsidRDefault="003B787E" w:rsidP="003B787E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3B787E" w:rsidRPr="00504DE2" w:rsidTr="009C7FC3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B787E" w:rsidRPr="00504DE2" w:rsidRDefault="003B787E" w:rsidP="009C7FC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19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tenistů, 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chlapců, 8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dívek</w:t>
            </w:r>
          </w:p>
        </w:tc>
      </w:tr>
    </w:tbl>
    <w:p w:rsidR="003B787E" w:rsidRPr="00CB1F39" w:rsidRDefault="003B787E" w:rsidP="003B787E">
      <w:pPr>
        <w:rPr>
          <w:bCs/>
          <w:color w:val="000000" w:themeColor="text1"/>
          <w:sz w:val="16"/>
          <w:szCs w:val="16"/>
        </w:rPr>
      </w:pPr>
    </w:p>
    <w:p w:rsidR="003B787E" w:rsidRDefault="003B787E" w:rsidP="003B787E">
      <w:pPr>
        <w:tabs>
          <w:tab w:val="left" w:pos="2880"/>
          <w:tab w:val="left" w:pos="5580"/>
        </w:tabs>
        <w:rPr>
          <w:bCs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  <w:r>
        <w:rPr>
          <w:bCs/>
          <w:color w:val="000000" w:themeColor="text1"/>
        </w:rPr>
        <w:t xml:space="preserve"> </w:t>
      </w:r>
    </w:p>
    <w:p w:rsidR="003B787E" w:rsidRPr="005D11EF" w:rsidRDefault="003B787E" w:rsidP="003B787E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Cs/>
          <w:color w:val="000000" w:themeColor="text1"/>
        </w:rPr>
        <w:t>2. liga dospělí: Bartoněk, Kulhánek, Mikulcová</w:t>
      </w:r>
    </w:p>
    <w:p w:rsidR="003B787E" w:rsidRDefault="003B787E" w:rsidP="003B787E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Jm</w:t>
      </w:r>
      <w:proofErr w:type="spellEnd"/>
      <w:r>
        <w:rPr>
          <w:bCs/>
          <w:color w:val="000000" w:themeColor="text1"/>
        </w:rPr>
        <w:t xml:space="preserve">. divize dospělí: </w:t>
      </w:r>
      <w:proofErr w:type="spellStart"/>
      <w:r>
        <w:rPr>
          <w:bCs/>
          <w:color w:val="000000" w:themeColor="text1"/>
        </w:rPr>
        <w:t>Hlavoň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Veigl</w:t>
      </w:r>
      <w:proofErr w:type="spellEnd"/>
      <w:r>
        <w:rPr>
          <w:bCs/>
          <w:color w:val="000000" w:themeColor="text1"/>
        </w:rPr>
        <w:t>, Hanáková, Řezníčková, Řezníčková</w:t>
      </w:r>
    </w:p>
    <w:p w:rsidR="003B787E" w:rsidRDefault="003B787E" w:rsidP="003B787E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 w:rsidRPr="00B97234">
        <w:rPr>
          <w:bCs/>
          <w:color w:val="000000" w:themeColor="text1"/>
        </w:rPr>
        <w:t>1.</w:t>
      </w:r>
      <w:r>
        <w:rPr>
          <w:bCs/>
          <w:color w:val="000000" w:themeColor="text1"/>
        </w:rPr>
        <w:t xml:space="preserve"> </w:t>
      </w:r>
      <w:r w:rsidRPr="00B97234">
        <w:rPr>
          <w:bCs/>
          <w:color w:val="000000" w:themeColor="text1"/>
        </w:rPr>
        <w:t xml:space="preserve">liga dorostu: </w:t>
      </w:r>
      <w:proofErr w:type="spellStart"/>
      <w:r w:rsidRPr="00B97234">
        <w:rPr>
          <w:bCs/>
          <w:color w:val="000000" w:themeColor="text1"/>
        </w:rPr>
        <w:t>Hlavoň</w:t>
      </w:r>
      <w:proofErr w:type="spellEnd"/>
      <w:r w:rsidRPr="00B97234">
        <w:rPr>
          <w:bCs/>
          <w:color w:val="000000" w:themeColor="text1"/>
        </w:rPr>
        <w:t xml:space="preserve">, Bartoněk, </w:t>
      </w:r>
      <w:r>
        <w:rPr>
          <w:bCs/>
          <w:color w:val="000000" w:themeColor="text1"/>
        </w:rPr>
        <w:t xml:space="preserve">Prášek, </w:t>
      </w:r>
      <w:r w:rsidRPr="00B97234">
        <w:rPr>
          <w:bCs/>
          <w:color w:val="000000" w:themeColor="text1"/>
        </w:rPr>
        <w:t xml:space="preserve">Černý, </w:t>
      </w:r>
      <w:proofErr w:type="spellStart"/>
      <w:r w:rsidRPr="00B97234">
        <w:rPr>
          <w:bCs/>
          <w:color w:val="000000" w:themeColor="text1"/>
        </w:rPr>
        <w:t>Veigl</w:t>
      </w:r>
      <w:proofErr w:type="spellEnd"/>
      <w:r w:rsidRPr="00B97234">
        <w:rPr>
          <w:bCs/>
          <w:color w:val="000000" w:themeColor="text1"/>
        </w:rPr>
        <w:t>, Hanáková</w:t>
      </w:r>
      <w:r>
        <w:rPr>
          <w:bCs/>
          <w:color w:val="000000" w:themeColor="text1"/>
        </w:rPr>
        <w:t>, Řezníčková</w:t>
      </w:r>
    </w:p>
    <w:p w:rsidR="003B787E" w:rsidRPr="00B97234" w:rsidRDefault="003B787E" w:rsidP="003B787E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liga st. </w:t>
      </w:r>
      <w:proofErr w:type="spellStart"/>
      <w:r>
        <w:rPr>
          <w:bCs/>
          <w:color w:val="000000" w:themeColor="text1"/>
        </w:rPr>
        <w:t>žacta</w:t>
      </w:r>
      <w:proofErr w:type="spellEnd"/>
      <w:r>
        <w:rPr>
          <w:bCs/>
          <w:color w:val="000000" w:themeColor="text1"/>
        </w:rPr>
        <w:t xml:space="preserve"> - Brožová</w:t>
      </w:r>
    </w:p>
    <w:p w:rsidR="003B787E" w:rsidRPr="00CB1F39" w:rsidRDefault="003B787E" w:rsidP="003B787E">
      <w:pPr>
        <w:tabs>
          <w:tab w:val="left" w:pos="1620"/>
          <w:tab w:val="left" w:pos="3060"/>
          <w:tab w:val="left" w:pos="5580"/>
        </w:tabs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3B787E" w:rsidRPr="00F30759" w:rsidTr="009C7FC3">
        <w:tc>
          <w:tcPr>
            <w:tcW w:w="10632" w:type="dxa"/>
            <w:shd w:val="clear" w:color="auto" w:fill="CCFFCC"/>
          </w:tcPr>
          <w:p w:rsidR="003B787E" w:rsidRPr="00F30759" w:rsidRDefault="003B787E" w:rsidP="009C7FC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9/2020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tenisté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 xml:space="preserve">í </w:t>
            </w:r>
            <w:r>
              <w:rPr>
                <w:b/>
                <w:bCs/>
                <w:color w:val="000000"/>
              </w:rPr>
              <w:t>z </w:t>
            </w:r>
            <w:proofErr w:type="spellStart"/>
            <w:r>
              <w:rPr>
                <w:b/>
                <w:bCs/>
                <w:color w:val="000000"/>
              </w:rPr>
              <w:t>MČR</w:t>
            </w:r>
            <w:proofErr w:type="spellEnd"/>
            <w:r w:rsidRPr="00F30759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0E05D0" w:rsidRDefault="000E05D0" w:rsidP="000E05D0">
      <w:pPr>
        <w:tabs>
          <w:tab w:val="left" w:pos="540"/>
          <w:tab w:val="left" w:pos="3060"/>
          <w:tab w:val="left" w:pos="6120"/>
        </w:tabs>
      </w:pPr>
    </w:p>
    <w:p w:rsidR="00AD2BE6" w:rsidRDefault="00AD2BE6" w:rsidP="00AD2BE6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AD2BE6" w:rsidRPr="00504DE2" w:rsidTr="009C7FC3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D2BE6" w:rsidRPr="00504DE2" w:rsidRDefault="00AD2BE6" w:rsidP="009C7FC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TRIATLON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triatlonistů, 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chlapci,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dív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ek</w:t>
            </w:r>
          </w:p>
        </w:tc>
      </w:tr>
    </w:tbl>
    <w:p w:rsidR="00AD2BE6" w:rsidRDefault="00AD2BE6" w:rsidP="00AD2BE6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AD2BE6" w:rsidRDefault="00AD2BE6" w:rsidP="00AD2BE6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 w:rsidRPr="00504DE2">
        <w:rPr>
          <w:color w:val="000000" w:themeColor="text1"/>
        </w:rPr>
        <w:t>MČR</w:t>
      </w:r>
      <w:proofErr w:type="spellEnd"/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dorostu a juniorů</w:t>
      </w:r>
      <w:r w:rsidRPr="00504DE2">
        <w:rPr>
          <w:color w:val="000000" w:themeColor="text1"/>
        </w:rPr>
        <w:t xml:space="preserve"> v</w:t>
      </w:r>
      <w:r>
        <w:rPr>
          <w:color w:val="000000" w:themeColor="text1"/>
        </w:rPr>
        <w:t> triatlonu, Příbram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Marek 1., Tlamka 6.</w:t>
      </w:r>
    </w:p>
    <w:p w:rsidR="00AD2BE6" w:rsidRDefault="00AD2BE6" w:rsidP="00AD2BE6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ČP</w:t>
      </w:r>
      <w:proofErr w:type="spellEnd"/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dorostu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juniorů </w:t>
      </w:r>
      <w:r w:rsidRPr="00504DE2">
        <w:rPr>
          <w:color w:val="000000" w:themeColor="text1"/>
        </w:rPr>
        <w:t>v </w:t>
      </w:r>
      <w:r>
        <w:rPr>
          <w:color w:val="000000" w:themeColor="text1"/>
        </w:rPr>
        <w:t>triatlonu 2020 celkově (neoficiálně)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Marek 1., Tlamka 3.</w:t>
      </w:r>
    </w:p>
    <w:p w:rsidR="00AD2BE6" w:rsidRDefault="00AD2BE6" w:rsidP="00AD2BE6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 w:rsidRPr="00504DE2">
        <w:rPr>
          <w:color w:val="000000" w:themeColor="text1"/>
        </w:rPr>
        <w:t>MČR</w:t>
      </w:r>
      <w:proofErr w:type="spellEnd"/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starších žáků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Příbram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Dvořáková 6.,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 xml:space="preserve"> 8.</w:t>
      </w:r>
    </w:p>
    <w:p w:rsidR="00AD2BE6" w:rsidRDefault="00AD2BE6" w:rsidP="00AD2BE6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štafet v triatlonu, Příbram: 3. místo (Tlamka)</w:t>
      </w:r>
    </w:p>
    <w:p w:rsidR="00AD2BE6" w:rsidRDefault="00AD2BE6" w:rsidP="00AD2BE6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duatlonu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Žamberk</w:t>
      </w:r>
      <w:proofErr w:type="spellEnd"/>
      <w:r>
        <w:rPr>
          <w:color w:val="000000" w:themeColor="text1"/>
        </w:rPr>
        <w:t xml:space="preserve">: Tlamka 2., Marek 5.,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 xml:space="preserve"> 4.</w:t>
      </w:r>
    </w:p>
    <w:p w:rsidR="00AD2BE6" w:rsidRPr="00504DE2" w:rsidRDefault="00AD2BE6" w:rsidP="00AD2BE6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AD2BE6" w:rsidRPr="00B32E8D" w:rsidRDefault="00AD2BE6" w:rsidP="00AD2BE6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AD2BE6" w:rsidRDefault="00AD2BE6" w:rsidP="00AD2BE6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EP v triatlonu, </w:t>
      </w:r>
      <w:proofErr w:type="spellStart"/>
      <w:r>
        <w:rPr>
          <w:bCs/>
          <w:color w:val="000000" w:themeColor="text1"/>
        </w:rPr>
        <w:t>Olsztyn</w:t>
      </w:r>
      <w:proofErr w:type="spellEnd"/>
      <w:r>
        <w:rPr>
          <w:bCs/>
          <w:color w:val="000000" w:themeColor="text1"/>
        </w:rPr>
        <w:t xml:space="preserve"> (</w:t>
      </w:r>
      <w:proofErr w:type="spellStart"/>
      <w:r>
        <w:rPr>
          <w:bCs/>
          <w:color w:val="000000" w:themeColor="text1"/>
        </w:rPr>
        <w:t>POL</w:t>
      </w:r>
      <w:proofErr w:type="spellEnd"/>
      <w:r>
        <w:rPr>
          <w:bCs/>
          <w:color w:val="000000" w:themeColor="text1"/>
        </w:rPr>
        <w:t>)</w:t>
      </w:r>
      <w:r w:rsidRPr="00504DE2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>Tlamka 18., Marek 24.</w:t>
      </w:r>
    </w:p>
    <w:p w:rsidR="00AD2BE6" w:rsidRPr="00504DE2" w:rsidRDefault="00AD2BE6" w:rsidP="00AD2BE6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Celkem </w:t>
      </w:r>
      <w:r>
        <w:rPr>
          <w:bCs/>
          <w:color w:val="000000" w:themeColor="text1"/>
        </w:rPr>
        <w:t>za</w:t>
      </w:r>
      <w:r w:rsidRPr="00504DE2">
        <w:rPr>
          <w:bCs/>
          <w:color w:val="000000" w:themeColor="text1"/>
        </w:rPr>
        <w:t xml:space="preserve"> období</w:t>
      </w:r>
      <w:r>
        <w:rPr>
          <w:bCs/>
          <w:color w:val="000000" w:themeColor="text1"/>
        </w:rPr>
        <w:t xml:space="preserve"> 6 medailí (2-1-2).</w:t>
      </w:r>
    </w:p>
    <w:p w:rsidR="00AD2BE6" w:rsidRPr="00504DE2" w:rsidRDefault="00AD2BE6" w:rsidP="00AD2BE6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AD2BE6" w:rsidRPr="00B32E8D" w:rsidRDefault="00AD2BE6" w:rsidP="00AD2BE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ČR</w:t>
      </w:r>
    </w:p>
    <w:p w:rsidR="00AD2BE6" w:rsidRPr="00504DE2" w:rsidRDefault="00AD2BE6" w:rsidP="00AD2BE6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Dorost/junioři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Tlamka, Marek.</w:t>
      </w:r>
    </w:p>
    <w:p w:rsidR="00AD2BE6" w:rsidRPr="00504DE2" w:rsidRDefault="00AD2BE6" w:rsidP="00AD2BE6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AD2BE6" w:rsidRPr="00504DE2" w:rsidTr="009C7FC3">
        <w:tc>
          <w:tcPr>
            <w:tcW w:w="10632" w:type="dxa"/>
            <w:shd w:val="clear" w:color="auto" w:fill="CCFFCC"/>
          </w:tcPr>
          <w:p w:rsidR="00AD2BE6" w:rsidRPr="00504DE2" w:rsidRDefault="00AD2BE6" w:rsidP="009C7FC3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D82C6D">
              <w:rPr>
                <w:b/>
                <w:bCs/>
                <w:color w:val="000000" w:themeColor="text1"/>
              </w:rPr>
              <w:t>Celkem ve školním roce 20</w:t>
            </w:r>
            <w:r>
              <w:rPr>
                <w:b/>
                <w:bCs/>
                <w:color w:val="000000" w:themeColor="text1"/>
              </w:rPr>
              <w:t>19</w:t>
            </w:r>
            <w:r w:rsidRPr="00D82C6D">
              <w:rPr>
                <w:b/>
                <w:bCs/>
                <w:color w:val="000000" w:themeColor="text1"/>
              </w:rPr>
              <w:t>/20</w:t>
            </w:r>
            <w:r>
              <w:rPr>
                <w:b/>
                <w:bCs/>
                <w:color w:val="000000" w:themeColor="text1"/>
              </w:rPr>
              <w:t>20</w:t>
            </w:r>
            <w:r w:rsidRPr="00D82C6D">
              <w:rPr>
                <w:b/>
                <w:bCs/>
                <w:color w:val="000000" w:themeColor="text1"/>
              </w:rPr>
              <w:t xml:space="preserve"> získali triatlonisté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D82C6D">
              <w:rPr>
                <w:b/>
                <w:bCs/>
                <w:color w:val="000000" w:themeColor="text1"/>
              </w:rPr>
              <w:t xml:space="preserve"> medaile </w:t>
            </w:r>
            <w:r w:rsidRPr="00D82C6D">
              <w:rPr>
                <w:b/>
                <w:bCs/>
                <w:color w:val="000000"/>
              </w:rPr>
              <w:t>z </w:t>
            </w:r>
            <w:proofErr w:type="spellStart"/>
            <w:r w:rsidRPr="00D82C6D">
              <w:rPr>
                <w:b/>
                <w:bCs/>
                <w:color w:val="000000"/>
              </w:rPr>
              <w:t>MČR</w:t>
            </w:r>
            <w:proofErr w:type="spellEnd"/>
            <w:r>
              <w:rPr>
                <w:b/>
                <w:bCs/>
                <w:color w:val="000000"/>
              </w:rPr>
              <w:t xml:space="preserve">                                </w:t>
            </w:r>
            <w:r w:rsidRPr="00D82C6D">
              <w:rPr>
                <w:b/>
                <w:bCs/>
                <w:color w:val="000000" w:themeColor="text1"/>
              </w:rPr>
              <w:t xml:space="preserve"> </w:t>
            </w:r>
            <w:r w:rsidRPr="00D82C6D">
              <w:rPr>
                <w:b/>
                <w:bCs/>
                <w:color w:val="000000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D82C6D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D82C6D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D82C6D">
              <w:rPr>
                <w:b/>
                <w:bCs/>
                <w:color w:val="000000"/>
              </w:rPr>
              <w:t>)</w:t>
            </w:r>
          </w:p>
        </w:tc>
      </w:tr>
      <w:tr w:rsidR="000E05D0" w:rsidRPr="00F30759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05D0" w:rsidRPr="00F30759" w:rsidRDefault="000E05D0" w:rsidP="009C7FC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lastRenderedPageBreak/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33 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  <w:proofErr w:type="gramEnd"/>
          </w:p>
        </w:tc>
      </w:tr>
    </w:tbl>
    <w:p w:rsidR="000E05D0" w:rsidRDefault="000E05D0" w:rsidP="000E05D0">
      <w:pPr>
        <w:outlineLvl w:val="0"/>
        <w:rPr>
          <w:color w:val="000000" w:themeColor="text1"/>
        </w:rPr>
      </w:pPr>
    </w:p>
    <w:p w:rsidR="000E05D0" w:rsidRPr="00B32E8D" w:rsidRDefault="000E05D0" w:rsidP="000E05D0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0E05D0" w:rsidRPr="00494041" w:rsidRDefault="000E05D0" w:rsidP="000E05D0">
      <w:pPr>
        <w:ind w:left="2268" w:hanging="2265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Extraliga žen: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8. místo </w:t>
      </w:r>
      <w:proofErr w:type="spellStart"/>
      <w:r>
        <w:rPr>
          <w:bCs/>
          <w:color w:val="000000" w:themeColor="text1"/>
        </w:rPr>
        <w:t>VK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KP</w:t>
      </w:r>
      <w:proofErr w:type="spellEnd"/>
      <w:r>
        <w:rPr>
          <w:bCs/>
          <w:color w:val="000000" w:themeColor="text1"/>
        </w:rPr>
        <w:t xml:space="preserve"> Brno </w:t>
      </w:r>
      <w:r w:rsidRPr="00494041">
        <w:rPr>
          <w:bCs/>
          <w:color w:val="000000" w:themeColor="text1"/>
        </w:rPr>
        <w:t>(</w:t>
      </w:r>
      <w:r>
        <w:rPr>
          <w:bCs/>
          <w:color w:val="000000" w:themeColor="text1"/>
        </w:rPr>
        <w:t xml:space="preserve">Bukovská, </w:t>
      </w:r>
      <w:proofErr w:type="spellStart"/>
      <w:r>
        <w:rPr>
          <w:bCs/>
          <w:color w:val="000000" w:themeColor="text1"/>
        </w:rPr>
        <w:t>Digrinová</w:t>
      </w:r>
      <w:proofErr w:type="spellEnd"/>
      <w:r w:rsidRPr="00494041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Grabovská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Koulisiani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Kuníková</w:t>
      </w:r>
      <w:proofErr w:type="spellEnd"/>
      <w:r w:rsidRPr="00494041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Pavlíková, </w:t>
      </w:r>
      <w:proofErr w:type="spellStart"/>
      <w:r>
        <w:rPr>
          <w:bCs/>
          <w:color w:val="000000" w:themeColor="text1"/>
        </w:rPr>
        <w:t>Stráská</w:t>
      </w:r>
      <w:proofErr w:type="spellEnd"/>
      <w:r>
        <w:rPr>
          <w:bCs/>
          <w:color w:val="000000" w:themeColor="text1"/>
        </w:rPr>
        <w:t>, Šmardová</w:t>
      </w:r>
      <w:r w:rsidRPr="00494041">
        <w:rPr>
          <w:bCs/>
          <w:color w:val="000000" w:themeColor="text1"/>
        </w:rPr>
        <w:t>)</w:t>
      </w:r>
    </w:p>
    <w:p w:rsidR="000E05D0" w:rsidRPr="00494041" w:rsidRDefault="000E05D0" w:rsidP="000E05D0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juniorek:</w:t>
      </w:r>
      <w:r w:rsidRPr="00494041">
        <w:rPr>
          <w:bCs/>
          <w:color w:val="000000" w:themeColor="text1"/>
        </w:rPr>
        <w:tab/>
        <w:t xml:space="preserve">1. místo </w:t>
      </w:r>
      <w:proofErr w:type="spellStart"/>
      <w:r w:rsidRPr="00494041">
        <w:rPr>
          <w:bCs/>
          <w:color w:val="000000" w:themeColor="text1"/>
        </w:rPr>
        <w:t>VK</w:t>
      </w:r>
      <w:proofErr w:type="spellEnd"/>
      <w:r w:rsidRPr="00494041">
        <w:rPr>
          <w:bCs/>
          <w:color w:val="000000" w:themeColor="text1"/>
        </w:rPr>
        <w:t xml:space="preserve"> </w:t>
      </w:r>
      <w:proofErr w:type="spellStart"/>
      <w:r w:rsidRPr="00494041">
        <w:rPr>
          <w:bCs/>
          <w:color w:val="000000" w:themeColor="text1"/>
        </w:rPr>
        <w:t>KP</w:t>
      </w:r>
      <w:proofErr w:type="spellEnd"/>
      <w:r w:rsidRPr="00494041">
        <w:rPr>
          <w:bCs/>
          <w:color w:val="000000" w:themeColor="text1"/>
        </w:rPr>
        <w:t xml:space="preserve"> Brno</w:t>
      </w:r>
      <w:r>
        <w:rPr>
          <w:bCs/>
          <w:color w:val="000000" w:themeColor="text1"/>
        </w:rPr>
        <w:t xml:space="preserve"> (bez vyhlášení mistra)</w:t>
      </w:r>
    </w:p>
    <w:p w:rsidR="000E05D0" w:rsidRPr="00494041" w:rsidRDefault="000E05D0" w:rsidP="000E05D0">
      <w:pPr>
        <w:rPr>
          <w:bCs/>
          <w:color w:val="000000" w:themeColor="text1"/>
        </w:rPr>
      </w:pPr>
      <w:r>
        <w:rPr>
          <w:bCs/>
          <w:color w:val="000000" w:themeColor="text1"/>
        </w:rPr>
        <w:t>Extraliga kadetek</w:t>
      </w:r>
      <w:r w:rsidRPr="00494041">
        <w:rPr>
          <w:bCs/>
          <w:color w:val="000000" w:themeColor="text1"/>
        </w:rPr>
        <w:t>:</w:t>
      </w:r>
      <w:r w:rsidRPr="00494041">
        <w:rPr>
          <w:bCs/>
          <w:color w:val="000000" w:themeColor="text1"/>
        </w:rPr>
        <w:tab/>
        <w:t xml:space="preserve">2. místo </w:t>
      </w:r>
      <w:proofErr w:type="spellStart"/>
      <w:r w:rsidRPr="00494041">
        <w:rPr>
          <w:bCs/>
          <w:color w:val="000000" w:themeColor="text1"/>
        </w:rPr>
        <w:t>VK</w:t>
      </w:r>
      <w:proofErr w:type="spellEnd"/>
      <w:r w:rsidRPr="00494041">
        <w:rPr>
          <w:bCs/>
          <w:color w:val="000000" w:themeColor="text1"/>
        </w:rPr>
        <w:t xml:space="preserve"> </w:t>
      </w:r>
      <w:proofErr w:type="spellStart"/>
      <w:r w:rsidRPr="00494041">
        <w:rPr>
          <w:bCs/>
          <w:color w:val="000000" w:themeColor="text1"/>
        </w:rPr>
        <w:t>KP</w:t>
      </w:r>
      <w:proofErr w:type="spellEnd"/>
      <w:r w:rsidRPr="00494041">
        <w:rPr>
          <w:bCs/>
          <w:color w:val="000000" w:themeColor="text1"/>
        </w:rPr>
        <w:t xml:space="preserve"> Brno</w:t>
      </w:r>
      <w:r>
        <w:rPr>
          <w:bCs/>
          <w:color w:val="000000" w:themeColor="text1"/>
        </w:rPr>
        <w:t xml:space="preserve"> (bez vyhlášení mistra)</w:t>
      </w:r>
    </w:p>
    <w:p w:rsidR="000E05D0" w:rsidRPr="00494041" w:rsidRDefault="000E05D0" w:rsidP="000E05D0">
      <w:pPr>
        <w:rPr>
          <w:bCs/>
          <w:color w:val="000000" w:themeColor="text1"/>
        </w:rPr>
      </w:pPr>
      <w:proofErr w:type="spellStart"/>
      <w:r w:rsidRPr="00494041">
        <w:rPr>
          <w:bCs/>
          <w:color w:val="000000" w:themeColor="text1"/>
        </w:rPr>
        <w:t>MCŘ</w:t>
      </w:r>
      <w:proofErr w:type="spellEnd"/>
      <w:r w:rsidRPr="00494041">
        <w:rPr>
          <w:bCs/>
          <w:color w:val="000000" w:themeColor="text1"/>
        </w:rPr>
        <w:t xml:space="preserve"> st. žákyň:</w:t>
      </w:r>
      <w:r w:rsidRPr="00494041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nehrálo se </w:t>
      </w:r>
    </w:p>
    <w:p w:rsidR="000E05D0" w:rsidRPr="00494041" w:rsidRDefault="000E05D0" w:rsidP="000E05D0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ČP</w:t>
      </w:r>
      <w:proofErr w:type="spellEnd"/>
      <w:r>
        <w:rPr>
          <w:bCs/>
          <w:color w:val="000000" w:themeColor="text1"/>
        </w:rPr>
        <w:t xml:space="preserve"> st. žákyň: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nehrálo se</w:t>
      </w:r>
    </w:p>
    <w:p w:rsidR="000E05D0" w:rsidRPr="00494041" w:rsidRDefault="000E05D0" w:rsidP="000E05D0">
      <w:pPr>
        <w:rPr>
          <w:bCs/>
          <w:color w:val="000000" w:themeColor="text1"/>
        </w:rPr>
      </w:pPr>
    </w:p>
    <w:p w:rsidR="000E05D0" w:rsidRPr="00B32E8D" w:rsidRDefault="000E05D0" w:rsidP="000E05D0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0E05D0" w:rsidRDefault="000E05D0" w:rsidP="000E05D0">
      <w:pPr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Mistrovství </w:t>
      </w:r>
      <w:proofErr w:type="spellStart"/>
      <w:r>
        <w:rPr>
          <w:bCs/>
          <w:color w:val="000000" w:themeColor="text1"/>
          <w:szCs w:val="28"/>
        </w:rPr>
        <w:t>MEVZA</w:t>
      </w:r>
      <w:proofErr w:type="spellEnd"/>
      <w:r>
        <w:rPr>
          <w:bCs/>
          <w:color w:val="000000" w:themeColor="text1"/>
          <w:szCs w:val="28"/>
        </w:rPr>
        <w:t xml:space="preserve"> </w:t>
      </w:r>
      <w:r w:rsidRPr="00494041">
        <w:rPr>
          <w:bCs/>
          <w:color w:val="000000" w:themeColor="text1"/>
          <w:szCs w:val="28"/>
        </w:rPr>
        <w:t>(Meziná</w:t>
      </w:r>
      <w:r>
        <w:rPr>
          <w:bCs/>
          <w:color w:val="000000" w:themeColor="text1"/>
          <w:szCs w:val="28"/>
        </w:rPr>
        <w:t>rodní středoevropská asociace), 12/2019,</w:t>
      </w:r>
      <w:r w:rsidRPr="00494041">
        <w:rPr>
          <w:bCs/>
          <w:color w:val="000000" w:themeColor="text1"/>
          <w:szCs w:val="28"/>
        </w:rPr>
        <w:t xml:space="preserve"> </w:t>
      </w:r>
      <w:proofErr w:type="gramStart"/>
      <w:r>
        <w:rPr>
          <w:bCs/>
          <w:color w:val="000000" w:themeColor="text1"/>
          <w:szCs w:val="28"/>
        </w:rPr>
        <w:t>Zadar  4</w:t>
      </w:r>
      <w:r w:rsidRPr="00494041">
        <w:rPr>
          <w:bCs/>
          <w:color w:val="000000" w:themeColor="text1"/>
          <w:szCs w:val="28"/>
        </w:rPr>
        <w:t>. místo</w:t>
      </w:r>
      <w:proofErr w:type="gramEnd"/>
      <w:r w:rsidRPr="00494041">
        <w:rPr>
          <w:bCs/>
          <w:color w:val="000000" w:themeColor="text1"/>
          <w:szCs w:val="28"/>
        </w:rPr>
        <w:t xml:space="preserve"> </w:t>
      </w:r>
      <w:proofErr w:type="spellStart"/>
      <w:r>
        <w:rPr>
          <w:bCs/>
          <w:color w:val="000000" w:themeColor="text1"/>
          <w:szCs w:val="28"/>
        </w:rPr>
        <w:t>KKY</w:t>
      </w:r>
      <w:proofErr w:type="spellEnd"/>
      <w:r>
        <w:rPr>
          <w:bCs/>
          <w:color w:val="000000" w:themeColor="text1"/>
          <w:szCs w:val="28"/>
        </w:rPr>
        <w:t xml:space="preserve"> – bez postupu na </w:t>
      </w:r>
      <w:proofErr w:type="spellStart"/>
      <w:r>
        <w:rPr>
          <w:bCs/>
          <w:color w:val="000000" w:themeColor="text1"/>
          <w:szCs w:val="28"/>
        </w:rPr>
        <w:t>ME</w:t>
      </w:r>
      <w:proofErr w:type="spellEnd"/>
    </w:p>
    <w:p w:rsidR="000E05D0" w:rsidRDefault="000E05D0" w:rsidP="000E05D0">
      <w:pPr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Mistrovství </w:t>
      </w:r>
      <w:proofErr w:type="spellStart"/>
      <w:r>
        <w:rPr>
          <w:bCs/>
          <w:color w:val="000000" w:themeColor="text1"/>
          <w:szCs w:val="28"/>
        </w:rPr>
        <w:t>MEVZA</w:t>
      </w:r>
      <w:proofErr w:type="spellEnd"/>
      <w:r>
        <w:rPr>
          <w:bCs/>
          <w:color w:val="000000" w:themeColor="text1"/>
          <w:szCs w:val="28"/>
        </w:rPr>
        <w:t xml:space="preserve"> </w:t>
      </w:r>
      <w:r w:rsidRPr="00494041">
        <w:rPr>
          <w:bCs/>
          <w:color w:val="000000" w:themeColor="text1"/>
          <w:szCs w:val="28"/>
        </w:rPr>
        <w:t>(Meziná</w:t>
      </w:r>
      <w:r>
        <w:rPr>
          <w:bCs/>
          <w:color w:val="000000" w:themeColor="text1"/>
          <w:szCs w:val="28"/>
        </w:rPr>
        <w:t>rodní středoevropská asociace), 12/2019,</w:t>
      </w:r>
      <w:r w:rsidRPr="00494041">
        <w:rPr>
          <w:bCs/>
          <w:color w:val="000000" w:themeColor="text1"/>
          <w:szCs w:val="28"/>
        </w:rPr>
        <w:t xml:space="preserve"> </w:t>
      </w:r>
      <w:proofErr w:type="spellStart"/>
      <w:r>
        <w:rPr>
          <w:bCs/>
          <w:color w:val="000000" w:themeColor="text1"/>
          <w:szCs w:val="28"/>
        </w:rPr>
        <w:t>Dunajvároš</w:t>
      </w:r>
      <w:proofErr w:type="spellEnd"/>
      <w:r>
        <w:rPr>
          <w:bCs/>
          <w:color w:val="000000" w:themeColor="text1"/>
          <w:szCs w:val="28"/>
        </w:rPr>
        <w:t xml:space="preserve">  3</w:t>
      </w:r>
      <w:r w:rsidRPr="00494041">
        <w:rPr>
          <w:bCs/>
          <w:color w:val="000000" w:themeColor="text1"/>
          <w:szCs w:val="28"/>
        </w:rPr>
        <w:t>. Místo</w:t>
      </w:r>
      <w:r>
        <w:rPr>
          <w:bCs/>
          <w:color w:val="000000" w:themeColor="text1"/>
          <w:szCs w:val="28"/>
        </w:rPr>
        <w:t xml:space="preserve"> </w:t>
      </w:r>
      <w:proofErr w:type="spellStart"/>
      <w:r>
        <w:rPr>
          <w:bCs/>
          <w:color w:val="000000" w:themeColor="text1"/>
          <w:szCs w:val="28"/>
        </w:rPr>
        <w:t>JKY</w:t>
      </w:r>
      <w:proofErr w:type="spellEnd"/>
    </w:p>
    <w:p w:rsidR="000E05D0" w:rsidRDefault="000E05D0" w:rsidP="000E05D0">
      <w:pPr>
        <w:outlineLvl w:val="0"/>
        <w:rPr>
          <w:bCs/>
          <w:color w:val="000000" w:themeColor="text1"/>
          <w:szCs w:val="28"/>
        </w:rPr>
      </w:pPr>
    </w:p>
    <w:p w:rsidR="000E05D0" w:rsidRPr="00B32E8D" w:rsidRDefault="000E05D0" w:rsidP="000E05D0">
      <w:pPr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0E05D0" w:rsidRPr="009342A5" w:rsidRDefault="000E05D0" w:rsidP="000E05D0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9342A5">
        <w:rPr>
          <w:bCs/>
          <w:color w:val="000000" w:themeColor="text1"/>
        </w:rPr>
        <w:t>Ženy</w:t>
      </w:r>
      <w:r>
        <w:rPr>
          <w:bCs/>
          <w:color w:val="000000" w:themeColor="text1"/>
        </w:rPr>
        <w:t xml:space="preserve"> a Ženy U-23</w:t>
      </w:r>
      <w:r w:rsidRPr="009342A5">
        <w:rPr>
          <w:bCs/>
          <w:color w:val="000000" w:themeColor="text1"/>
        </w:rPr>
        <w:t xml:space="preserve">:  </w:t>
      </w:r>
      <w:r>
        <w:rPr>
          <w:bCs/>
          <w:color w:val="000000" w:themeColor="text1"/>
        </w:rPr>
        <w:t xml:space="preserve">Bukovská, </w:t>
      </w:r>
      <w:proofErr w:type="spellStart"/>
      <w:r>
        <w:rPr>
          <w:bCs/>
          <w:color w:val="000000" w:themeColor="text1"/>
        </w:rPr>
        <w:t>Grabovská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 w:rsidRPr="009342A5">
        <w:rPr>
          <w:bCs/>
          <w:color w:val="000000" w:themeColor="text1"/>
        </w:rPr>
        <w:t>Digrinová</w:t>
      </w:r>
      <w:proofErr w:type="spellEnd"/>
      <w:r>
        <w:rPr>
          <w:bCs/>
          <w:color w:val="000000" w:themeColor="text1"/>
        </w:rPr>
        <w:t>, Pavlíková, (</w:t>
      </w:r>
      <w:proofErr w:type="spellStart"/>
      <w:r>
        <w:rPr>
          <w:bCs/>
          <w:color w:val="000000" w:themeColor="text1"/>
        </w:rPr>
        <w:t>Stráská</w:t>
      </w:r>
      <w:proofErr w:type="spellEnd"/>
      <w:r>
        <w:rPr>
          <w:bCs/>
          <w:color w:val="000000" w:themeColor="text1"/>
        </w:rPr>
        <w:t>)</w:t>
      </w:r>
    </w:p>
    <w:p w:rsidR="000E05D0" w:rsidRDefault="000E05D0" w:rsidP="000E05D0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9342A5">
        <w:rPr>
          <w:bCs/>
          <w:color w:val="000000" w:themeColor="text1"/>
        </w:rPr>
        <w:t xml:space="preserve">Juniorky:  Bukovská, </w:t>
      </w:r>
      <w:proofErr w:type="spellStart"/>
      <w:r w:rsidRPr="009342A5">
        <w:rPr>
          <w:bCs/>
          <w:color w:val="000000" w:themeColor="text1"/>
        </w:rPr>
        <w:t>Grabovská</w:t>
      </w:r>
      <w:proofErr w:type="spellEnd"/>
      <w:r w:rsidRPr="009342A5">
        <w:rPr>
          <w:bCs/>
          <w:color w:val="000000" w:themeColor="text1"/>
        </w:rPr>
        <w:t xml:space="preserve">, </w:t>
      </w:r>
      <w:proofErr w:type="spellStart"/>
      <w:r w:rsidRPr="009342A5">
        <w:rPr>
          <w:bCs/>
          <w:color w:val="000000" w:themeColor="text1"/>
        </w:rPr>
        <w:t>Koulisiani</w:t>
      </w:r>
      <w:proofErr w:type="spellEnd"/>
      <w:r w:rsidRPr="009342A5">
        <w:rPr>
          <w:bCs/>
          <w:color w:val="000000" w:themeColor="text1"/>
        </w:rPr>
        <w:t>, Mokrá, Pokorná</w:t>
      </w:r>
    </w:p>
    <w:p w:rsidR="000E05D0" w:rsidRPr="009342A5" w:rsidRDefault="000E05D0" w:rsidP="000E05D0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Kadetky: </w:t>
      </w:r>
      <w:proofErr w:type="spellStart"/>
      <w:r>
        <w:rPr>
          <w:bCs/>
          <w:color w:val="000000" w:themeColor="text1"/>
        </w:rPr>
        <w:t>Kamasová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Rožnovjáková</w:t>
      </w:r>
      <w:proofErr w:type="spellEnd"/>
    </w:p>
    <w:p w:rsidR="000E05D0" w:rsidRPr="00F30759" w:rsidRDefault="000E05D0" w:rsidP="000E05D0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0E05D0" w:rsidRPr="00F30759" w:rsidTr="009C7FC3">
        <w:tc>
          <w:tcPr>
            <w:tcW w:w="10632" w:type="dxa"/>
            <w:shd w:val="clear" w:color="auto" w:fill="CCFFCC"/>
          </w:tcPr>
          <w:p w:rsidR="000E05D0" w:rsidRPr="00F30759" w:rsidRDefault="000E05D0" w:rsidP="009C7FC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9/2020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volejbalistky 2 (?)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</w:t>
            </w:r>
            <w:proofErr w:type="spellStart"/>
            <w:r>
              <w:rPr>
                <w:b/>
                <w:bCs/>
                <w:color w:val="000000"/>
              </w:rPr>
              <w:t>MČR</w:t>
            </w:r>
            <w:proofErr w:type="spellEnd"/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>(1 – 1 – 0)</w:t>
            </w:r>
          </w:p>
        </w:tc>
      </w:tr>
    </w:tbl>
    <w:p w:rsidR="000E05D0" w:rsidRDefault="000E05D0" w:rsidP="000E05D0">
      <w:pPr>
        <w:tabs>
          <w:tab w:val="left" w:pos="540"/>
          <w:tab w:val="left" w:pos="3060"/>
          <w:tab w:val="left" w:pos="6120"/>
        </w:tabs>
      </w:pPr>
    </w:p>
    <w:p w:rsidR="001415F4" w:rsidRDefault="001415F4" w:rsidP="001415F4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1415F4" w:rsidRPr="00B32E8D" w:rsidTr="009C7FC3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415F4" w:rsidRPr="00B32E8D" w:rsidRDefault="001415F4" w:rsidP="009C7FC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9D7D00">
              <w:rPr>
                <w:b/>
                <w:bCs/>
                <w:sz w:val="28"/>
                <w:szCs w:val="28"/>
                <w:shd w:val="clear" w:color="auto" w:fill="D9D9D9"/>
              </w:rPr>
              <w:t>VOLEJBAL HOŠI</w:t>
            </w:r>
            <w:r w:rsidRPr="009D7D00">
              <w:rPr>
                <w:b/>
                <w:bCs/>
                <w:sz w:val="28"/>
                <w:szCs w:val="28"/>
              </w:rPr>
              <w:tab/>
            </w:r>
            <w:r w:rsidRPr="009D7D00">
              <w:rPr>
                <w:b/>
                <w:bCs/>
                <w:sz w:val="28"/>
                <w:szCs w:val="28"/>
              </w:rPr>
              <w:tab/>
            </w:r>
            <w:r w:rsidRPr="009D7D00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      </w:t>
            </w:r>
            <w:r w:rsidRPr="009D7D00">
              <w:rPr>
                <w:b/>
                <w:color w:val="000000"/>
                <w:sz w:val="28"/>
                <w:szCs w:val="28"/>
              </w:rPr>
              <w:t>24</w:t>
            </w:r>
            <w:r w:rsidRPr="009D7D00">
              <w:rPr>
                <w:b/>
                <w:bCs/>
                <w:sz w:val="28"/>
                <w:szCs w:val="28"/>
              </w:rPr>
              <w:t xml:space="preserve"> volejbalistů</w:t>
            </w:r>
          </w:p>
        </w:tc>
      </w:tr>
    </w:tbl>
    <w:p w:rsidR="001415F4" w:rsidRDefault="001415F4" w:rsidP="001415F4">
      <w:pPr>
        <w:tabs>
          <w:tab w:val="left" w:pos="3060"/>
          <w:tab w:val="left" w:pos="5580"/>
        </w:tabs>
        <w:rPr>
          <w:color w:val="000000" w:themeColor="text1"/>
        </w:rPr>
      </w:pPr>
    </w:p>
    <w:p w:rsidR="001415F4" w:rsidRPr="00B32E8D" w:rsidRDefault="001415F4" w:rsidP="001415F4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1415F4" w:rsidRPr="006F4D81" w:rsidRDefault="001415F4" w:rsidP="001415F4">
      <w:pPr>
        <w:rPr>
          <w:color w:val="000000" w:themeColor="text1"/>
        </w:rPr>
      </w:pPr>
      <w:r>
        <w:rPr>
          <w:color w:val="000000" w:themeColor="text1"/>
        </w:rPr>
        <w:t>Extraliga mužů: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F4D81">
        <w:rPr>
          <w:color w:val="000000" w:themeColor="text1"/>
        </w:rPr>
        <w:t xml:space="preserve">. </w:t>
      </w:r>
      <w:proofErr w:type="gramStart"/>
      <w:r w:rsidRPr="006F4D81">
        <w:rPr>
          <w:color w:val="000000" w:themeColor="text1"/>
        </w:rPr>
        <w:t>místo</w:t>
      </w:r>
      <w:proofErr w:type="gramEnd"/>
      <w:r w:rsidRPr="006F4D8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soutěž nebyla dohrána</w:t>
      </w:r>
      <w:r w:rsidRPr="006F4D81">
        <w:rPr>
          <w:color w:val="000000" w:themeColor="text1"/>
        </w:rPr>
        <w:tab/>
        <w:t xml:space="preserve"> </w:t>
      </w:r>
    </w:p>
    <w:p w:rsidR="001415F4" w:rsidRPr="006F4D81" w:rsidRDefault="001415F4" w:rsidP="001415F4">
      <w:pPr>
        <w:rPr>
          <w:color w:val="000000" w:themeColor="text1"/>
        </w:rPr>
      </w:pPr>
      <w:r>
        <w:rPr>
          <w:color w:val="000000" w:themeColor="text1"/>
        </w:rPr>
        <w:t>Extraliga juniorů: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F4D81">
        <w:rPr>
          <w:color w:val="000000" w:themeColor="text1"/>
        </w:rPr>
        <w:t xml:space="preserve">. </w:t>
      </w:r>
      <w:proofErr w:type="gramStart"/>
      <w:r w:rsidRPr="006F4D81">
        <w:rPr>
          <w:color w:val="000000" w:themeColor="text1"/>
        </w:rPr>
        <w:t>mí</w:t>
      </w:r>
      <w:r>
        <w:rPr>
          <w:color w:val="000000" w:themeColor="text1"/>
        </w:rPr>
        <w:t>sto</w:t>
      </w:r>
      <w:proofErr w:type="gramEnd"/>
      <w:r>
        <w:rPr>
          <w:color w:val="000000" w:themeColor="text1"/>
        </w:rPr>
        <w:t xml:space="preserve">  soutěž nebyla dohrána</w:t>
      </w:r>
      <w:r>
        <w:rPr>
          <w:color w:val="000000" w:themeColor="text1"/>
        </w:rPr>
        <w:tab/>
      </w:r>
    </w:p>
    <w:p w:rsidR="001415F4" w:rsidRPr="006F4D81" w:rsidRDefault="001415F4" w:rsidP="001415F4">
      <w:pPr>
        <w:rPr>
          <w:color w:val="000000" w:themeColor="text1"/>
        </w:rPr>
      </w:pPr>
      <w:r w:rsidRPr="006F4D81">
        <w:rPr>
          <w:color w:val="000000" w:themeColor="text1"/>
        </w:rPr>
        <w:t>Extra</w:t>
      </w:r>
      <w:r>
        <w:rPr>
          <w:color w:val="000000" w:themeColor="text1"/>
        </w:rPr>
        <w:t>liga kadetů: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. </w:t>
      </w:r>
      <w:proofErr w:type="gramStart"/>
      <w:r>
        <w:rPr>
          <w:color w:val="000000" w:themeColor="text1"/>
        </w:rPr>
        <w:t>místo</w:t>
      </w:r>
      <w:proofErr w:type="gramEnd"/>
      <w:r>
        <w:rPr>
          <w:color w:val="000000" w:themeColor="text1"/>
        </w:rPr>
        <w:t xml:space="preserve">  soutěž nebyla dohrána</w:t>
      </w:r>
      <w:r>
        <w:rPr>
          <w:color w:val="000000" w:themeColor="text1"/>
        </w:rPr>
        <w:tab/>
      </w:r>
    </w:p>
    <w:p w:rsidR="001415F4" w:rsidRPr="00B32E8D" w:rsidRDefault="001415F4" w:rsidP="001415F4">
      <w:pPr>
        <w:tabs>
          <w:tab w:val="left" w:pos="2520"/>
        </w:tabs>
        <w:rPr>
          <w:color w:val="000000" w:themeColor="text1"/>
        </w:rPr>
      </w:pPr>
    </w:p>
    <w:p w:rsidR="001415F4" w:rsidRPr="00B32E8D" w:rsidRDefault="001415F4" w:rsidP="001415F4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1415F4" w:rsidRPr="00B32E8D" w:rsidRDefault="001415F4" w:rsidP="001415F4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 w:rsidRPr="00B32E8D">
        <w:rPr>
          <w:color w:val="000000" w:themeColor="text1"/>
        </w:rPr>
        <w:t>kadet</w:t>
      </w:r>
      <w:r>
        <w:rPr>
          <w:color w:val="000000" w:themeColor="text1"/>
        </w:rPr>
        <w:t xml:space="preserve">i: Bukáček Jan, </w:t>
      </w:r>
      <w:proofErr w:type="spellStart"/>
      <w:r>
        <w:rPr>
          <w:color w:val="000000" w:themeColor="text1"/>
        </w:rPr>
        <w:t>Klajmon</w:t>
      </w:r>
      <w:proofErr w:type="spellEnd"/>
      <w:r>
        <w:rPr>
          <w:color w:val="000000" w:themeColor="text1"/>
        </w:rPr>
        <w:t xml:space="preserve"> Jakub, Jirásek Jan, Tesař </w:t>
      </w:r>
      <w:proofErr w:type="gramStart"/>
      <w:r>
        <w:rPr>
          <w:color w:val="000000" w:themeColor="text1"/>
        </w:rPr>
        <w:t>Tomáš  Junioři</w:t>
      </w:r>
      <w:proofErr w:type="gramEnd"/>
      <w:r>
        <w:rPr>
          <w:color w:val="000000" w:themeColor="text1"/>
        </w:rPr>
        <w:t>:</w:t>
      </w:r>
      <w:proofErr w:type="spellStart"/>
      <w:r>
        <w:rPr>
          <w:color w:val="000000" w:themeColor="text1"/>
        </w:rPr>
        <w:t>Chevaliér</w:t>
      </w:r>
      <w:proofErr w:type="spellEnd"/>
      <w:r>
        <w:rPr>
          <w:color w:val="000000" w:themeColor="text1"/>
        </w:rPr>
        <w:t xml:space="preserve"> Martin, </w:t>
      </w:r>
      <w:proofErr w:type="spellStart"/>
      <w:r>
        <w:rPr>
          <w:color w:val="000000" w:themeColor="text1"/>
        </w:rPr>
        <w:t>Benko</w:t>
      </w:r>
      <w:proofErr w:type="spellEnd"/>
      <w:r>
        <w:rPr>
          <w:color w:val="000000" w:themeColor="text1"/>
        </w:rPr>
        <w:t xml:space="preserve"> Daniel</w:t>
      </w:r>
    </w:p>
    <w:p w:rsidR="001415F4" w:rsidRPr="00F30759" w:rsidRDefault="001415F4" w:rsidP="001415F4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1415F4" w:rsidRPr="00F30759" w:rsidTr="009C7FC3">
        <w:tc>
          <w:tcPr>
            <w:tcW w:w="10632" w:type="dxa"/>
            <w:shd w:val="clear" w:color="auto" w:fill="CCFFCC"/>
          </w:tcPr>
          <w:p w:rsidR="001415F4" w:rsidRPr="00F30759" w:rsidRDefault="001415F4" w:rsidP="006177FE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9D7D00">
              <w:rPr>
                <w:b/>
                <w:bCs/>
                <w:color w:val="000000" w:themeColor="text1"/>
              </w:rPr>
              <w:t>Celkem ve školním roce 201</w:t>
            </w:r>
            <w:r w:rsidR="006177FE">
              <w:rPr>
                <w:b/>
                <w:bCs/>
                <w:color w:val="000000" w:themeColor="text1"/>
              </w:rPr>
              <w:t>9</w:t>
            </w:r>
            <w:r w:rsidRPr="009D7D00">
              <w:rPr>
                <w:b/>
                <w:bCs/>
                <w:color w:val="000000" w:themeColor="text1"/>
              </w:rPr>
              <w:t>/20</w:t>
            </w:r>
            <w:r w:rsidR="006177FE">
              <w:rPr>
                <w:b/>
                <w:bCs/>
                <w:color w:val="000000" w:themeColor="text1"/>
              </w:rPr>
              <w:t>20</w:t>
            </w:r>
            <w:r w:rsidRPr="009D7D00">
              <w:rPr>
                <w:b/>
                <w:bCs/>
                <w:color w:val="000000" w:themeColor="text1"/>
              </w:rPr>
              <w:t xml:space="preserve"> získali volejbalisti </w:t>
            </w:r>
            <w:r w:rsidRPr="009D7D00">
              <w:rPr>
                <w:b/>
                <w:color w:val="000000"/>
                <w:sz w:val="28"/>
                <w:szCs w:val="28"/>
              </w:rPr>
              <w:t>1</w:t>
            </w:r>
            <w:r w:rsidRPr="009D7D00">
              <w:rPr>
                <w:b/>
                <w:bCs/>
                <w:color w:val="000000" w:themeColor="text1"/>
              </w:rPr>
              <w:t xml:space="preserve"> medaile </w:t>
            </w:r>
            <w:r w:rsidRPr="009D7D00">
              <w:rPr>
                <w:b/>
                <w:bCs/>
                <w:color w:val="000000"/>
              </w:rPr>
              <w:t>z </w:t>
            </w:r>
            <w:proofErr w:type="spellStart"/>
            <w:r w:rsidRPr="009D7D00">
              <w:rPr>
                <w:b/>
                <w:bCs/>
                <w:color w:val="000000"/>
              </w:rPr>
              <w:t>MČR</w:t>
            </w:r>
            <w:proofErr w:type="spellEnd"/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9D7D0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(0-0-0)</w:t>
            </w:r>
          </w:p>
        </w:tc>
      </w:tr>
    </w:tbl>
    <w:p w:rsidR="00B77995" w:rsidRDefault="00B77995"/>
    <w:p w:rsidR="00B77995" w:rsidRDefault="00B77995">
      <w:r>
        <w:br w:type="column"/>
      </w:r>
    </w:p>
    <w:tbl>
      <w:tblPr>
        <w:tblW w:w="0" w:type="auto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600"/>
        <w:gridCol w:w="740"/>
        <w:gridCol w:w="660"/>
        <w:gridCol w:w="1698"/>
        <w:gridCol w:w="1276"/>
        <w:gridCol w:w="1726"/>
        <w:gridCol w:w="1580"/>
        <w:gridCol w:w="1355"/>
        <w:gridCol w:w="17"/>
      </w:tblGrid>
      <w:tr w:rsidR="009C7FC3" w:rsidRPr="00504DE2" w:rsidTr="009C7FC3">
        <w:trPr>
          <w:gridAfter w:val="1"/>
          <w:wAfter w:w="17" w:type="dxa"/>
        </w:trPr>
        <w:tc>
          <w:tcPr>
            <w:tcW w:w="106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C7FC3" w:rsidRPr="00504DE2" w:rsidRDefault="00B77995" w:rsidP="009C7FC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br w:type="column"/>
            </w:r>
            <w:r w:rsidR="009C7FC3">
              <w:rPr>
                <w:bCs/>
                <w:color w:val="000000" w:themeColor="text1"/>
              </w:rPr>
              <w:br w:type="column"/>
            </w:r>
            <w:r w:rsidR="009C7FC3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NEKMENOVÉ SPORTY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Inka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letní biatlon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štafety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ŽÁK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Břidličná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Bauerová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Anita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letní biatlon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štafety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ŽÁK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Břidličná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Kryštof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dvojskif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Račice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Cikánková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Anita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letní biatlon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ŽÁK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Břidličná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3x3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ASŠK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2019-11-26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ASŠK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městké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2019-12-04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Hrdličková Zina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broková střelba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Lonato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Itálie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2019-09-17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Hrdličková Zina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broková střelba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trap mix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Lonato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Itálie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2019-09-17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Hrdličková Zina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broková střelba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Lonato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Itálie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2019-09-17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Hrdličková Zina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střelba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Trap - Mix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2020-08-24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Chlapci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ASŠK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městké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2019-11-27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cyklistika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časovka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juniorů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Harrogate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.Británie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Jeřábkova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Noemi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plážový volejbal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2020-07-29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Obrdlíková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pár. 4 bez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kormid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Račice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Obrdlíková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pár. 4 bez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kormid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 DRUŽSTVA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Račice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2019-10-05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Leiden, Nizozemí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2019-10-10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U21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Vantaa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Finsko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2019-09-13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European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Cup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Poznaň, Polsko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2019-08-03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Olesznice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Polsko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2019-11-24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Matsumae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Cup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2020-02-09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Banská Bystrica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2020-08-22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 dráhová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2020-08-24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 dráhová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scatch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2020-08-24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 dráhová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bodovací závod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2020-08-24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 dráhová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jednotlivci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2020-08-24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Rymeš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Miroslav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dvojskif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 družstva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Račice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2019-09-22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Skoupá Sabina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bouldering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2019-10-20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2019-10-05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Leiden, Nizozemí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2019-10-10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ASŠK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městké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2019-12-05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Širůčková Tereza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obtížnost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Voroněž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2019-10-20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Vlček Zbyněk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100 kg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2019-10-05</w:t>
            </w:r>
          </w:p>
        </w:tc>
      </w:tr>
      <w:tr w:rsidR="009C7FC3" w:rsidRPr="009C7FC3" w:rsidTr="009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Matoušková Sabina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plážový volejbal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  <w:proofErr w:type="spellEnd"/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kadetky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C3" w:rsidRPr="009C7FC3" w:rsidRDefault="009C7FC3" w:rsidP="009C7F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C7FC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2020-07-29</w:t>
            </w:r>
          </w:p>
        </w:tc>
      </w:tr>
    </w:tbl>
    <w:p w:rsidR="009C7FC3" w:rsidRPr="00504DE2" w:rsidRDefault="009C7FC3" w:rsidP="009C7FC3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755"/>
      </w:tblGrid>
      <w:tr w:rsidR="009C7FC3" w:rsidRPr="00504DE2" w:rsidTr="009C7FC3">
        <w:tc>
          <w:tcPr>
            <w:tcW w:w="10755" w:type="dxa"/>
            <w:shd w:val="clear" w:color="auto" w:fill="CCFFCC"/>
          </w:tcPr>
          <w:p w:rsidR="009C7FC3" w:rsidRPr="0066587A" w:rsidRDefault="009C7FC3" w:rsidP="006177FE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9</w:t>
            </w:r>
            <w:r w:rsidRPr="00504DE2">
              <w:rPr>
                <w:b/>
                <w:bCs/>
                <w:color w:val="000000" w:themeColor="text1"/>
              </w:rPr>
              <w:t>/20</w:t>
            </w:r>
            <w:r>
              <w:rPr>
                <w:b/>
                <w:bCs/>
                <w:color w:val="000000" w:themeColor="text1"/>
              </w:rPr>
              <w:t>20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nekmenové sporty </w:t>
            </w:r>
            <w:r w:rsidR="006177FE">
              <w:rPr>
                <w:b/>
                <w:bCs/>
                <w:color w:val="000000" w:themeColor="text1"/>
              </w:rPr>
              <w:t>19</w:t>
            </w:r>
            <w:r w:rsidRPr="00504DE2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</w:t>
            </w:r>
            <w:proofErr w:type="spellStart"/>
            <w:r>
              <w:rPr>
                <w:b/>
                <w:bCs/>
                <w:color w:val="000000"/>
              </w:rPr>
              <w:t>MČR</w:t>
            </w:r>
            <w:proofErr w:type="spellEnd"/>
            <w:r>
              <w:rPr>
                <w:b/>
                <w:bCs/>
                <w:color w:val="000000"/>
              </w:rPr>
              <w:t xml:space="preserve">                       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 w:rsidR="006177F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–</w:t>
            </w:r>
            <w:r w:rsidR="006177FE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–</w:t>
            </w:r>
            <w:r w:rsidR="006177F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)</w:t>
            </w:r>
          </w:p>
        </w:tc>
      </w:tr>
    </w:tbl>
    <w:p w:rsidR="009C7FC3" w:rsidRDefault="009C7FC3" w:rsidP="000559B8">
      <w:pPr>
        <w:tabs>
          <w:tab w:val="left" w:pos="540"/>
          <w:tab w:val="left" w:pos="3060"/>
          <w:tab w:val="left" w:pos="6120"/>
        </w:tabs>
      </w:pPr>
    </w:p>
    <w:p w:rsidR="009C7FC3" w:rsidRDefault="009C7FC3" w:rsidP="000559B8">
      <w:pPr>
        <w:tabs>
          <w:tab w:val="left" w:pos="540"/>
          <w:tab w:val="left" w:pos="3060"/>
          <w:tab w:val="left" w:pos="6120"/>
        </w:tabs>
      </w:pPr>
    </w:p>
    <w:p w:rsidR="00B77995" w:rsidRPr="004E0C89" w:rsidRDefault="00B77995" w:rsidP="00B77995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>
        <w:br w:type="column"/>
      </w:r>
      <w:r w:rsidRPr="006D1BEA">
        <w:rPr>
          <w:rFonts w:ascii="Arial" w:hAnsi="Arial" w:cs="Arial"/>
          <w:b/>
          <w:sz w:val="28"/>
          <w:szCs w:val="28"/>
        </w:rPr>
        <w:lastRenderedPageBreak/>
        <w:t>Přehled reprezentantů 201</w:t>
      </w:r>
      <w:r>
        <w:rPr>
          <w:rFonts w:ascii="Arial" w:hAnsi="Arial" w:cs="Arial"/>
          <w:b/>
          <w:sz w:val="28"/>
          <w:szCs w:val="28"/>
        </w:rPr>
        <w:t>9</w:t>
      </w:r>
      <w:r w:rsidRPr="006D1BEA">
        <w:rPr>
          <w:rFonts w:ascii="Arial" w:hAnsi="Arial" w:cs="Arial"/>
          <w:b/>
          <w:sz w:val="28"/>
          <w:szCs w:val="28"/>
        </w:rPr>
        <w:t xml:space="preserve"> / 20</w:t>
      </w:r>
      <w:r>
        <w:rPr>
          <w:rFonts w:ascii="Arial" w:hAnsi="Arial" w:cs="Arial"/>
          <w:b/>
          <w:sz w:val="28"/>
          <w:szCs w:val="28"/>
        </w:rPr>
        <w:t>20</w:t>
      </w:r>
      <w:r w:rsidRPr="006D1BEA">
        <w:rPr>
          <w:rFonts w:ascii="Arial" w:hAnsi="Arial" w:cs="Arial"/>
          <w:b/>
          <w:sz w:val="28"/>
          <w:szCs w:val="28"/>
        </w:rPr>
        <w:t xml:space="preserve"> - KMENOVÉ SPORTY</w:t>
      </w:r>
    </w:p>
    <w:tbl>
      <w:tblPr>
        <w:tblW w:w="99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20"/>
        <w:gridCol w:w="1980"/>
        <w:gridCol w:w="1360"/>
        <w:gridCol w:w="1480"/>
        <w:gridCol w:w="1060"/>
        <w:gridCol w:w="2000"/>
        <w:gridCol w:w="1580"/>
      </w:tblGrid>
      <w:tr w:rsidR="00AF3D38" w:rsidRPr="00AF3D38" w:rsidTr="00AF3D38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TRENÉR</w:t>
            </w:r>
          </w:p>
        </w:tc>
      </w:tr>
      <w:tr w:rsidR="00AF3D38" w:rsidRPr="00AF3D38" w:rsidTr="00AF3D3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Horváthová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Ježek David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L.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Koláčková Adéla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Kotyza 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U22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Krejčiříková Klára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Stibal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Švejnoha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Vallová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Veronika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L.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Buřtová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Dospělová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Hamzová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Jedličková 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Křížová Zuzana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Mikšíková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Laura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Adamec Radek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Aldin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Ibrahim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Jambor David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Běhal Jonáš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Fialová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Hedbávný 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Durák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Miroslav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Fraňková Marta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Jiříková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Němeček Dan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Vlk 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Ottová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Šácha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Vojtěch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Fialová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Trnková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Kondlerová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Mravec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Marcel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Švec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U21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Švec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Varmužka Matěj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U15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Švec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 Zbyněk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U21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Švec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Waldsberger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Švec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Zach Jiří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U15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Švec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Kupčová Sabína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Peciar Tomáš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Zubalíková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Kučerová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Tlamka Filip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Bukovská Magdaléna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Zburová</w:t>
            </w:r>
            <w:proofErr w:type="spellEnd"/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Digrinová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Daniela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Grabovská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Květa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Kamasová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Zuzana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Zburová</w:t>
            </w:r>
            <w:proofErr w:type="spellEnd"/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Koulisiani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Zburová</w:t>
            </w:r>
            <w:proofErr w:type="spellEnd"/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Mokrá Radka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Pokorná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Rožnovjaková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Marie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Zburová</w:t>
            </w:r>
            <w:proofErr w:type="spellEnd"/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Vybíralová 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Zburová</w:t>
            </w:r>
            <w:proofErr w:type="spellEnd"/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Bukáček Tomáš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Chevalier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Jirásek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Kaška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Klajmon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</w:tbl>
    <w:p w:rsidR="00B77995" w:rsidRDefault="00B77995" w:rsidP="00B77995">
      <w:pPr>
        <w:tabs>
          <w:tab w:val="left" w:pos="540"/>
          <w:tab w:val="left" w:pos="3060"/>
          <w:tab w:val="left" w:pos="6120"/>
        </w:tabs>
      </w:pPr>
    </w:p>
    <w:p w:rsidR="00B77995" w:rsidRDefault="00B77995" w:rsidP="00B77995">
      <w:pPr>
        <w:tabs>
          <w:tab w:val="left" w:pos="540"/>
          <w:tab w:val="left" w:pos="3060"/>
          <w:tab w:val="left" w:pos="6120"/>
        </w:tabs>
      </w:pPr>
    </w:p>
    <w:p w:rsidR="00B77995" w:rsidRPr="004E0C89" w:rsidRDefault="00B77995" w:rsidP="00B77995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 w:rsidRPr="006D1BEA">
        <w:rPr>
          <w:rFonts w:ascii="Arial" w:hAnsi="Arial" w:cs="Arial"/>
          <w:b/>
          <w:sz w:val="28"/>
          <w:szCs w:val="28"/>
        </w:rPr>
        <w:t>Přehled reprezentantů 201</w:t>
      </w:r>
      <w:r>
        <w:rPr>
          <w:rFonts w:ascii="Arial" w:hAnsi="Arial" w:cs="Arial"/>
          <w:b/>
          <w:sz w:val="28"/>
          <w:szCs w:val="28"/>
        </w:rPr>
        <w:t>9</w:t>
      </w:r>
      <w:r w:rsidRPr="006D1BEA">
        <w:rPr>
          <w:rFonts w:ascii="Arial" w:hAnsi="Arial" w:cs="Arial"/>
          <w:b/>
          <w:sz w:val="28"/>
          <w:szCs w:val="28"/>
        </w:rPr>
        <w:t xml:space="preserve"> / 20</w:t>
      </w:r>
      <w:r>
        <w:rPr>
          <w:rFonts w:ascii="Arial" w:hAnsi="Arial" w:cs="Arial"/>
          <w:b/>
          <w:sz w:val="28"/>
          <w:szCs w:val="28"/>
        </w:rPr>
        <w:t>20</w:t>
      </w:r>
      <w:r w:rsidRPr="006D1BEA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NE</w:t>
      </w:r>
      <w:r w:rsidRPr="006D1BEA">
        <w:rPr>
          <w:rFonts w:ascii="Arial" w:hAnsi="Arial" w:cs="Arial"/>
          <w:b/>
          <w:sz w:val="28"/>
          <w:szCs w:val="28"/>
        </w:rPr>
        <w:t>KMENOVÉ SPORTY</w:t>
      </w:r>
    </w:p>
    <w:tbl>
      <w:tblPr>
        <w:tblW w:w="88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20"/>
        <w:gridCol w:w="2060"/>
        <w:gridCol w:w="2020"/>
        <w:gridCol w:w="1420"/>
        <w:gridCol w:w="1060"/>
        <w:gridCol w:w="1740"/>
      </w:tblGrid>
      <w:tr w:rsidR="00AF3D38" w:rsidRPr="00AF3D38" w:rsidTr="00AF3D38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</w:tr>
      <w:tr w:rsidR="00AF3D38" w:rsidRPr="00AF3D38" w:rsidTr="00AF3D3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Suchnová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Klára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Hlavoň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alpské lyžování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STŽCI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Tomeček Milan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Tezzele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beach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volejbal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Hrdličková 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broková střelba - trap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Janoušková Tereza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estetická skupinová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Kondlerová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Hemerka Adam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Dianišková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Desana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Smějová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Sabina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cheerleading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Šťastová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cheerleading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cyklistika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Obořilová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cyklistika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 / 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Skoupá Sabina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Kondlerová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Širůčková Tereza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Kocourová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šerm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Metlický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sportovní tanec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U21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Tománek Jonáš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tanec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Jičínská Eliška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/ 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JUN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Goldová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Ester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street</w:t>
            </w:r>
            <w:proofErr w:type="spellEnd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dance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 Natálie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street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Klusková</w:t>
            </w:r>
            <w:proofErr w:type="spellEnd"/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Karolína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 / 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</w:tr>
      <w:tr w:rsidR="00AF3D38" w:rsidRPr="00AF3D38" w:rsidTr="00AF3D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38" w:rsidRPr="00AF3D38" w:rsidRDefault="00AF3D38" w:rsidP="00AF3D3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3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</w:tbl>
    <w:p w:rsidR="00B77995" w:rsidRDefault="00B77995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AF3D38" w:rsidP="00AF3D38">
      <w:pPr>
        <w:tabs>
          <w:tab w:val="left" w:pos="540"/>
          <w:tab w:val="left" w:pos="3060"/>
          <w:tab w:val="left" w:pos="6120"/>
        </w:tabs>
        <w:jc w:val="center"/>
      </w:pPr>
      <w:r>
        <w:br w:type="column"/>
      </w:r>
    </w:p>
    <w:p w:rsidR="00B11D11" w:rsidRDefault="00B11D11" w:rsidP="00AF3D38">
      <w:pPr>
        <w:tabs>
          <w:tab w:val="left" w:pos="540"/>
          <w:tab w:val="left" w:pos="3060"/>
          <w:tab w:val="left" w:pos="6120"/>
        </w:tabs>
        <w:jc w:val="center"/>
      </w:pPr>
    </w:p>
    <w:p w:rsidR="00AF3D38" w:rsidRPr="00AF3D38" w:rsidRDefault="00AF3D38" w:rsidP="00AF3D38">
      <w:pPr>
        <w:tabs>
          <w:tab w:val="left" w:pos="540"/>
          <w:tab w:val="left" w:pos="3060"/>
          <w:tab w:val="left" w:pos="6120"/>
        </w:tabs>
        <w:jc w:val="center"/>
        <w:rPr>
          <w:rFonts w:ascii="Calibri" w:eastAsia="Times New Roman" w:hAnsi="Calibri"/>
          <w:b/>
          <w:bCs/>
          <w:color w:val="000000"/>
          <w:sz w:val="40"/>
          <w:szCs w:val="40"/>
          <w:lang w:eastAsia="cs-CZ"/>
        </w:rPr>
      </w:pPr>
      <w:r w:rsidRPr="00AF3D38">
        <w:rPr>
          <w:rFonts w:ascii="Calibri" w:eastAsia="Times New Roman" w:hAnsi="Calibri"/>
          <w:b/>
          <w:bCs/>
          <w:color w:val="000000"/>
          <w:sz w:val="40"/>
          <w:szCs w:val="40"/>
          <w:lang w:eastAsia="cs-CZ"/>
        </w:rPr>
        <w:t xml:space="preserve">Medaile SGLD z Mistrovství České </w:t>
      </w:r>
      <w:proofErr w:type="spellStart"/>
      <w:r w:rsidRPr="00AF3D38">
        <w:rPr>
          <w:rFonts w:ascii="Calibri" w:eastAsia="Times New Roman" w:hAnsi="Calibri"/>
          <w:b/>
          <w:bCs/>
          <w:color w:val="000000"/>
          <w:sz w:val="40"/>
          <w:szCs w:val="40"/>
          <w:lang w:eastAsia="cs-CZ"/>
        </w:rPr>
        <w:t>epubliky</w:t>
      </w:r>
      <w:proofErr w:type="spellEnd"/>
    </w:p>
    <w:p w:rsidR="00AF3D38" w:rsidRPr="00AF3D38" w:rsidRDefault="00AF3D38" w:rsidP="00AF3D38">
      <w:pPr>
        <w:tabs>
          <w:tab w:val="left" w:pos="540"/>
          <w:tab w:val="left" w:pos="3060"/>
          <w:tab w:val="left" w:pos="6120"/>
        </w:tabs>
        <w:jc w:val="center"/>
        <w:rPr>
          <w:rFonts w:ascii="Calibri" w:eastAsia="Times New Roman" w:hAnsi="Calibri"/>
          <w:b/>
          <w:bCs/>
          <w:color w:val="000000"/>
          <w:sz w:val="28"/>
          <w:szCs w:val="28"/>
          <w:lang w:eastAsia="cs-CZ"/>
        </w:rPr>
      </w:pPr>
      <w:r w:rsidRPr="00AF3D38">
        <w:rPr>
          <w:rFonts w:ascii="Calibri" w:eastAsia="Times New Roman" w:hAnsi="Calibri"/>
          <w:i/>
          <w:iCs/>
          <w:color w:val="000000"/>
          <w:sz w:val="28"/>
          <w:szCs w:val="28"/>
          <w:lang w:eastAsia="cs-CZ"/>
        </w:rPr>
        <w:t>(od založení školy do konce školního roku 2019/2020</w:t>
      </w:r>
    </w:p>
    <w:p w:rsidR="00B77995" w:rsidRDefault="00B77995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77995" w:rsidRDefault="00B77995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tbl>
      <w:tblPr>
        <w:tblW w:w="6620" w:type="dxa"/>
        <w:tblInd w:w="2075" w:type="dxa"/>
        <w:tblCellMar>
          <w:left w:w="70" w:type="dxa"/>
          <w:right w:w="70" w:type="dxa"/>
        </w:tblCellMar>
        <w:tblLook w:val="04A0"/>
      </w:tblPr>
      <w:tblGrid>
        <w:gridCol w:w="3295"/>
        <w:gridCol w:w="716"/>
        <w:gridCol w:w="945"/>
        <w:gridCol w:w="781"/>
        <w:gridCol w:w="883"/>
      </w:tblGrid>
      <w:tr w:rsidR="00B11D11" w:rsidRPr="00B11D11" w:rsidTr="00B11D11">
        <w:trPr>
          <w:trHeight w:val="48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 xml:space="preserve">Medaile SGLD z </w:t>
            </w:r>
            <w:proofErr w:type="spellStart"/>
            <w:r w:rsidRPr="00B11D11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>MČR</w:t>
            </w:r>
            <w:proofErr w:type="spellEnd"/>
            <w:r w:rsidRPr="00B11D11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 xml:space="preserve"> od založení školy do konce </w:t>
            </w:r>
            <w:proofErr w:type="spellStart"/>
            <w:r w:rsidRPr="00B11D11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>šk</w:t>
            </w:r>
            <w:proofErr w:type="spellEnd"/>
            <w:r w:rsidRPr="00B11D11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>. roku 2019/2020</w:t>
            </w:r>
          </w:p>
        </w:tc>
      </w:tr>
      <w:tr w:rsidR="00B11D11" w:rsidRPr="00B11D11" w:rsidTr="00B11D11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proofErr w:type="spellStart"/>
            <w:r w:rsidRPr="00B11D11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BROZN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Atletika (od roku 1991)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333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1333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Basketbal (od roku 2001)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38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Fotbal (od roku 2018)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Gymnastika (od roku 1983)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604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Judo (od roku 2019)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Plavání (od roku 1983)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1524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1236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1163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3923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Tenis (od roku 1991)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37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Triatlon (od roku 2011)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47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dívky (od roku 1990)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73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hoši (od roku 2005)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B11D11" w:rsidRPr="00B11D11" w:rsidTr="00B11D11">
        <w:trPr>
          <w:trHeight w:val="372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Nekmenové sporty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441</w:t>
            </w:r>
          </w:p>
        </w:tc>
      </w:tr>
      <w:tr w:rsidR="00B11D11" w:rsidRPr="00B11D11" w:rsidTr="00B11D11">
        <w:trPr>
          <w:trHeight w:val="708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2432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  <w:t>1974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  <w:t>2112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11D11" w:rsidRPr="00B11D11" w:rsidRDefault="00B11D11" w:rsidP="00B11D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1D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6518</w:t>
            </w:r>
          </w:p>
        </w:tc>
      </w:tr>
    </w:tbl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160655</wp:posOffset>
            </wp:positionV>
            <wp:extent cx="2749550" cy="2616200"/>
            <wp:effectExtent l="19050" t="0" r="0" b="0"/>
            <wp:wrapNone/>
            <wp:docPr id="1" name="Obrázek 0" descr="logo SGLD blue 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LD blue 09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B11D11" w:rsidRDefault="00B11D11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9D11A1" w:rsidRDefault="009D11A1" w:rsidP="0066587A">
      <w:pPr>
        <w:tabs>
          <w:tab w:val="left" w:pos="540"/>
          <w:tab w:val="left" w:pos="3060"/>
          <w:tab w:val="left" w:pos="6120"/>
        </w:tabs>
        <w:jc w:val="center"/>
      </w:pPr>
    </w:p>
    <w:sectPr w:rsidR="009D11A1" w:rsidSect="00E508EE">
      <w:footerReference w:type="default" r:id="rId8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92" w:rsidRDefault="00B00492" w:rsidP="00D87E30">
      <w:r>
        <w:separator/>
      </w:r>
    </w:p>
  </w:endnote>
  <w:endnote w:type="continuationSeparator" w:id="0">
    <w:p w:rsidR="00B00492" w:rsidRDefault="00B00492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38" w:rsidRPr="00D87E30" w:rsidRDefault="00AF3D38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 w:rsidR="0093521B">
      <w:rPr>
        <w:rFonts w:ascii="Calibri" w:hAnsi="Calibri" w:cs="Calibri"/>
        <w:noProof/>
        <w:sz w:val="16"/>
        <w:szCs w:val="16"/>
      </w:rPr>
      <w:t>8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92" w:rsidRDefault="00B00492" w:rsidP="00D87E30">
      <w:r>
        <w:separator/>
      </w:r>
    </w:p>
  </w:footnote>
  <w:footnote w:type="continuationSeparator" w:id="0">
    <w:p w:rsidR="00B00492" w:rsidRDefault="00B00492" w:rsidP="00D8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19267E73"/>
    <w:multiLevelType w:val="hybridMultilevel"/>
    <w:tmpl w:val="EEC21878"/>
    <w:lvl w:ilvl="0" w:tplc="DE46A3C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F6376D6"/>
    <w:multiLevelType w:val="hybridMultilevel"/>
    <w:tmpl w:val="4602109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BD6DF0"/>
    <w:rsid w:val="00013298"/>
    <w:rsid w:val="00014500"/>
    <w:rsid w:val="00015BCE"/>
    <w:rsid w:val="00022E76"/>
    <w:rsid w:val="0002398A"/>
    <w:rsid w:val="000433C3"/>
    <w:rsid w:val="00043B91"/>
    <w:rsid w:val="00047B21"/>
    <w:rsid w:val="000507D4"/>
    <w:rsid w:val="00053253"/>
    <w:rsid w:val="000559B8"/>
    <w:rsid w:val="000578E8"/>
    <w:rsid w:val="0009616A"/>
    <w:rsid w:val="000B0C63"/>
    <w:rsid w:val="000B7291"/>
    <w:rsid w:val="000C12E0"/>
    <w:rsid w:val="000C2CC0"/>
    <w:rsid w:val="000D011A"/>
    <w:rsid w:val="000E05D0"/>
    <w:rsid w:val="000E060B"/>
    <w:rsid w:val="000E163D"/>
    <w:rsid w:val="000E2524"/>
    <w:rsid w:val="000E5F74"/>
    <w:rsid w:val="0010372E"/>
    <w:rsid w:val="001048B8"/>
    <w:rsid w:val="00122650"/>
    <w:rsid w:val="001229E1"/>
    <w:rsid w:val="00123705"/>
    <w:rsid w:val="00123BD0"/>
    <w:rsid w:val="001415F4"/>
    <w:rsid w:val="001450C9"/>
    <w:rsid w:val="00174464"/>
    <w:rsid w:val="00182CC2"/>
    <w:rsid w:val="00184AF6"/>
    <w:rsid w:val="001967EA"/>
    <w:rsid w:val="001B5820"/>
    <w:rsid w:val="001C02A1"/>
    <w:rsid w:val="001C15DF"/>
    <w:rsid w:val="001C6DF6"/>
    <w:rsid w:val="001D44CB"/>
    <w:rsid w:val="001E2308"/>
    <w:rsid w:val="001F467B"/>
    <w:rsid w:val="001F6C83"/>
    <w:rsid w:val="00200D16"/>
    <w:rsid w:val="00202CB4"/>
    <w:rsid w:val="00202EB0"/>
    <w:rsid w:val="00213F86"/>
    <w:rsid w:val="00214FE3"/>
    <w:rsid w:val="002228CF"/>
    <w:rsid w:val="00224218"/>
    <w:rsid w:val="0023090A"/>
    <w:rsid w:val="00230C03"/>
    <w:rsid w:val="00246ED0"/>
    <w:rsid w:val="002549D8"/>
    <w:rsid w:val="0025591A"/>
    <w:rsid w:val="00261EF2"/>
    <w:rsid w:val="002620D7"/>
    <w:rsid w:val="002828E7"/>
    <w:rsid w:val="00285CA9"/>
    <w:rsid w:val="00295FF0"/>
    <w:rsid w:val="002977DB"/>
    <w:rsid w:val="002A0874"/>
    <w:rsid w:val="002A16CB"/>
    <w:rsid w:val="002A2F31"/>
    <w:rsid w:val="002C17A3"/>
    <w:rsid w:val="002C5D1B"/>
    <w:rsid w:val="002D1333"/>
    <w:rsid w:val="002D3C6C"/>
    <w:rsid w:val="002D6341"/>
    <w:rsid w:val="002F30F8"/>
    <w:rsid w:val="00306A4F"/>
    <w:rsid w:val="00320897"/>
    <w:rsid w:val="00330E6B"/>
    <w:rsid w:val="003316FE"/>
    <w:rsid w:val="00333FDD"/>
    <w:rsid w:val="00343FFB"/>
    <w:rsid w:val="00345F4A"/>
    <w:rsid w:val="00360412"/>
    <w:rsid w:val="0036502F"/>
    <w:rsid w:val="00375FFE"/>
    <w:rsid w:val="00380228"/>
    <w:rsid w:val="003873E5"/>
    <w:rsid w:val="00393911"/>
    <w:rsid w:val="00393FE6"/>
    <w:rsid w:val="003A567C"/>
    <w:rsid w:val="003B34C3"/>
    <w:rsid w:val="003B787E"/>
    <w:rsid w:val="003C28D2"/>
    <w:rsid w:val="003C31AF"/>
    <w:rsid w:val="003C7CE6"/>
    <w:rsid w:val="003D3D26"/>
    <w:rsid w:val="003D4D53"/>
    <w:rsid w:val="003D6958"/>
    <w:rsid w:val="003E059E"/>
    <w:rsid w:val="003E4531"/>
    <w:rsid w:val="003F32EE"/>
    <w:rsid w:val="003F570D"/>
    <w:rsid w:val="00402D60"/>
    <w:rsid w:val="00402FF8"/>
    <w:rsid w:val="004132CF"/>
    <w:rsid w:val="00433E2D"/>
    <w:rsid w:val="00437EBC"/>
    <w:rsid w:val="00441168"/>
    <w:rsid w:val="0046104B"/>
    <w:rsid w:val="00470AE8"/>
    <w:rsid w:val="00475670"/>
    <w:rsid w:val="00476B93"/>
    <w:rsid w:val="00480217"/>
    <w:rsid w:val="00480BC8"/>
    <w:rsid w:val="00483623"/>
    <w:rsid w:val="00484954"/>
    <w:rsid w:val="0049094F"/>
    <w:rsid w:val="00491719"/>
    <w:rsid w:val="00494041"/>
    <w:rsid w:val="0049679C"/>
    <w:rsid w:val="004D441C"/>
    <w:rsid w:val="004D534E"/>
    <w:rsid w:val="004D5785"/>
    <w:rsid w:val="004D702D"/>
    <w:rsid w:val="004E0C89"/>
    <w:rsid w:val="004E3A46"/>
    <w:rsid w:val="004F1638"/>
    <w:rsid w:val="004F6C5C"/>
    <w:rsid w:val="00501E20"/>
    <w:rsid w:val="00502FCE"/>
    <w:rsid w:val="00504DE2"/>
    <w:rsid w:val="0051043A"/>
    <w:rsid w:val="00512AE6"/>
    <w:rsid w:val="00515256"/>
    <w:rsid w:val="00525E89"/>
    <w:rsid w:val="00533A41"/>
    <w:rsid w:val="00534329"/>
    <w:rsid w:val="00535F36"/>
    <w:rsid w:val="005517B3"/>
    <w:rsid w:val="005540AA"/>
    <w:rsid w:val="00555122"/>
    <w:rsid w:val="00576621"/>
    <w:rsid w:val="0058035F"/>
    <w:rsid w:val="005806E6"/>
    <w:rsid w:val="00585FBD"/>
    <w:rsid w:val="0059365C"/>
    <w:rsid w:val="00593D21"/>
    <w:rsid w:val="00596710"/>
    <w:rsid w:val="0059706D"/>
    <w:rsid w:val="005A12CC"/>
    <w:rsid w:val="005D3FF9"/>
    <w:rsid w:val="005D515E"/>
    <w:rsid w:val="005E0069"/>
    <w:rsid w:val="005E0421"/>
    <w:rsid w:val="005E2E21"/>
    <w:rsid w:val="005F4D09"/>
    <w:rsid w:val="00604F32"/>
    <w:rsid w:val="00606F07"/>
    <w:rsid w:val="00613BB9"/>
    <w:rsid w:val="006177FE"/>
    <w:rsid w:val="006243FB"/>
    <w:rsid w:val="00633527"/>
    <w:rsid w:val="00635D32"/>
    <w:rsid w:val="00646CC2"/>
    <w:rsid w:val="0065180B"/>
    <w:rsid w:val="00660964"/>
    <w:rsid w:val="00662C11"/>
    <w:rsid w:val="00663938"/>
    <w:rsid w:val="0066587A"/>
    <w:rsid w:val="00690FF2"/>
    <w:rsid w:val="00694E0A"/>
    <w:rsid w:val="00695335"/>
    <w:rsid w:val="006A02D5"/>
    <w:rsid w:val="006A1EC1"/>
    <w:rsid w:val="006D0B49"/>
    <w:rsid w:val="006D1BEA"/>
    <w:rsid w:val="006F36CE"/>
    <w:rsid w:val="006F4294"/>
    <w:rsid w:val="006F4D81"/>
    <w:rsid w:val="006F4DF3"/>
    <w:rsid w:val="006F5F92"/>
    <w:rsid w:val="007074AF"/>
    <w:rsid w:val="007258AF"/>
    <w:rsid w:val="00735F11"/>
    <w:rsid w:val="0073608C"/>
    <w:rsid w:val="0074637B"/>
    <w:rsid w:val="007467B8"/>
    <w:rsid w:val="00747426"/>
    <w:rsid w:val="007524D4"/>
    <w:rsid w:val="0076197D"/>
    <w:rsid w:val="007721F9"/>
    <w:rsid w:val="00776DCD"/>
    <w:rsid w:val="0079461C"/>
    <w:rsid w:val="007A3655"/>
    <w:rsid w:val="007C02A4"/>
    <w:rsid w:val="007E1552"/>
    <w:rsid w:val="007E242E"/>
    <w:rsid w:val="007E31A4"/>
    <w:rsid w:val="00805B68"/>
    <w:rsid w:val="008115BE"/>
    <w:rsid w:val="0081777C"/>
    <w:rsid w:val="008210C0"/>
    <w:rsid w:val="00835BCB"/>
    <w:rsid w:val="00862025"/>
    <w:rsid w:val="00864FFF"/>
    <w:rsid w:val="00872718"/>
    <w:rsid w:val="0087556B"/>
    <w:rsid w:val="00885E91"/>
    <w:rsid w:val="00886CF4"/>
    <w:rsid w:val="00892A22"/>
    <w:rsid w:val="00897A6D"/>
    <w:rsid w:val="008A59E2"/>
    <w:rsid w:val="008A5E4F"/>
    <w:rsid w:val="008B2E05"/>
    <w:rsid w:val="008B586E"/>
    <w:rsid w:val="008B74D9"/>
    <w:rsid w:val="008C14B8"/>
    <w:rsid w:val="008D0884"/>
    <w:rsid w:val="008D3381"/>
    <w:rsid w:val="008E08B4"/>
    <w:rsid w:val="008E56BA"/>
    <w:rsid w:val="008F2529"/>
    <w:rsid w:val="008F758B"/>
    <w:rsid w:val="00902A2D"/>
    <w:rsid w:val="00902B41"/>
    <w:rsid w:val="00917EC5"/>
    <w:rsid w:val="009240D2"/>
    <w:rsid w:val="0092606A"/>
    <w:rsid w:val="009342A5"/>
    <w:rsid w:val="0093521B"/>
    <w:rsid w:val="00947A81"/>
    <w:rsid w:val="00954860"/>
    <w:rsid w:val="00955D31"/>
    <w:rsid w:val="00987818"/>
    <w:rsid w:val="00993F4B"/>
    <w:rsid w:val="0099558D"/>
    <w:rsid w:val="009A22E8"/>
    <w:rsid w:val="009A3943"/>
    <w:rsid w:val="009A4DF9"/>
    <w:rsid w:val="009B0E6A"/>
    <w:rsid w:val="009C5D71"/>
    <w:rsid w:val="009C63D4"/>
    <w:rsid w:val="009C7FC3"/>
    <w:rsid w:val="009D11A1"/>
    <w:rsid w:val="009D11DB"/>
    <w:rsid w:val="009D13B8"/>
    <w:rsid w:val="009D6B2B"/>
    <w:rsid w:val="009F124D"/>
    <w:rsid w:val="009F2A8B"/>
    <w:rsid w:val="00A062B8"/>
    <w:rsid w:val="00A151BF"/>
    <w:rsid w:val="00A17945"/>
    <w:rsid w:val="00A202BE"/>
    <w:rsid w:val="00A20AC0"/>
    <w:rsid w:val="00A26330"/>
    <w:rsid w:val="00A36E6B"/>
    <w:rsid w:val="00A44EB6"/>
    <w:rsid w:val="00A52876"/>
    <w:rsid w:val="00A5646C"/>
    <w:rsid w:val="00A57BA7"/>
    <w:rsid w:val="00A71CF2"/>
    <w:rsid w:val="00A9021D"/>
    <w:rsid w:val="00A9030D"/>
    <w:rsid w:val="00A943C6"/>
    <w:rsid w:val="00AA37F0"/>
    <w:rsid w:val="00AB116A"/>
    <w:rsid w:val="00AC3469"/>
    <w:rsid w:val="00AC4758"/>
    <w:rsid w:val="00AC7A76"/>
    <w:rsid w:val="00AD1D4B"/>
    <w:rsid w:val="00AD2BE6"/>
    <w:rsid w:val="00AD3C6B"/>
    <w:rsid w:val="00AD42F3"/>
    <w:rsid w:val="00AD6927"/>
    <w:rsid w:val="00AE4892"/>
    <w:rsid w:val="00AE5047"/>
    <w:rsid w:val="00AE52B2"/>
    <w:rsid w:val="00AF1F5C"/>
    <w:rsid w:val="00AF3D38"/>
    <w:rsid w:val="00AF44C2"/>
    <w:rsid w:val="00B00492"/>
    <w:rsid w:val="00B00829"/>
    <w:rsid w:val="00B06A47"/>
    <w:rsid w:val="00B11D11"/>
    <w:rsid w:val="00B125F8"/>
    <w:rsid w:val="00B1281C"/>
    <w:rsid w:val="00B25871"/>
    <w:rsid w:val="00B27E07"/>
    <w:rsid w:val="00B32C2A"/>
    <w:rsid w:val="00B32E8D"/>
    <w:rsid w:val="00B555A1"/>
    <w:rsid w:val="00B57A51"/>
    <w:rsid w:val="00B644B4"/>
    <w:rsid w:val="00B66B0F"/>
    <w:rsid w:val="00B72C2D"/>
    <w:rsid w:val="00B77995"/>
    <w:rsid w:val="00B8785C"/>
    <w:rsid w:val="00B94B10"/>
    <w:rsid w:val="00B95823"/>
    <w:rsid w:val="00B96B41"/>
    <w:rsid w:val="00B9767D"/>
    <w:rsid w:val="00BA131A"/>
    <w:rsid w:val="00BA79C1"/>
    <w:rsid w:val="00BA7BA8"/>
    <w:rsid w:val="00BB12B2"/>
    <w:rsid w:val="00BD398E"/>
    <w:rsid w:val="00BD6CDA"/>
    <w:rsid w:val="00BD6DF0"/>
    <w:rsid w:val="00BE201D"/>
    <w:rsid w:val="00BE6793"/>
    <w:rsid w:val="00BF1F63"/>
    <w:rsid w:val="00BF2762"/>
    <w:rsid w:val="00BF7250"/>
    <w:rsid w:val="00C1601D"/>
    <w:rsid w:val="00C178E8"/>
    <w:rsid w:val="00C210F4"/>
    <w:rsid w:val="00C30A78"/>
    <w:rsid w:val="00C3497C"/>
    <w:rsid w:val="00C35617"/>
    <w:rsid w:val="00C3561E"/>
    <w:rsid w:val="00C42449"/>
    <w:rsid w:val="00C45D05"/>
    <w:rsid w:val="00C52256"/>
    <w:rsid w:val="00C6360D"/>
    <w:rsid w:val="00C65B26"/>
    <w:rsid w:val="00C746A7"/>
    <w:rsid w:val="00C83149"/>
    <w:rsid w:val="00C84A30"/>
    <w:rsid w:val="00C872FE"/>
    <w:rsid w:val="00CA604E"/>
    <w:rsid w:val="00CB1F39"/>
    <w:rsid w:val="00CB2DD3"/>
    <w:rsid w:val="00CC0724"/>
    <w:rsid w:val="00CC4595"/>
    <w:rsid w:val="00CC4F90"/>
    <w:rsid w:val="00CC69C5"/>
    <w:rsid w:val="00CE0725"/>
    <w:rsid w:val="00CE3303"/>
    <w:rsid w:val="00CE705E"/>
    <w:rsid w:val="00CF7A0C"/>
    <w:rsid w:val="00D06DAA"/>
    <w:rsid w:val="00D073A0"/>
    <w:rsid w:val="00D07CAE"/>
    <w:rsid w:val="00D30F0C"/>
    <w:rsid w:val="00D43F7D"/>
    <w:rsid w:val="00D457D2"/>
    <w:rsid w:val="00D51266"/>
    <w:rsid w:val="00D71292"/>
    <w:rsid w:val="00D73D9C"/>
    <w:rsid w:val="00D8058F"/>
    <w:rsid w:val="00D87E30"/>
    <w:rsid w:val="00D92A0D"/>
    <w:rsid w:val="00DA0F45"/>
    <w:rsid w:val="00DA181D"/>
    <w:rsid w:val="00DA216E"/>
    <w:rsid w:val="00DA2816"/>
    <w:rsid w:val="00DA36A8"/>
    <w:rsid w:val="00DA43DE"/>
    <w:rsid w:val="00DA7424"/>
    <w:rsid w:val="00DB091E"/>
    <w:rsid w:val="00DC2020"/>
    <w:rsid w:val="00DC27C6"/>
    <w:rsid w:val="00DE340E"/>
    <w:rsid w:val="00DE3A33"/>
    <w:rsid w:val="00E01105"/>
    <w:rsid w:val="00E0607C"/>
    <w:rsid w:val="00E07482"/>
    <w:rsid w:val="00E24259"/>
    <w:rsid w:val="00E27F4E"/>
    <w:rsid w:val="00E30E9E"/>
    <w:rsid w:val="00E32065"/>
    <w:rsid w:val="00E3424F"/>
    <w:rsid w:val="00E41617"/>
    <w:rsid w:val="00E508EE"/>
    <w:rsid w:val="00E5600B"/>
    <w:rsid w:val="00E704A1"/>
    <w:rsid w:val="00E718F3"/>
    <w:rsid w:val="00E774CB"/>
    <w:rsid w:val="00E81BD6"/>
    <w:rsid w:val="00E85BF0"/>
    <w:rsid w:val="00E915D1"/>
    <w:rsid w:val="00EB08E7"/>
    <w:rsid w:val="00EB14E5"/>
    <w:rsid w:val="00EC1288"/>
    <w:rsid w:val="00EC5D3D"/>
    <w:rsid w:val="00EC6E38"/>
    <w:rsid w:val="00ED6DAF"/>
    <w:rsid w:val="00EE1347"/>
    <w:rsid w:val="00EF342D"/>
    <w:rsid w:val="00F05D4B"/>
    <w:rsid w:val="00F143D0"/>
    <w:rsid w:val="00F30759"/>
    <w:rsid w:val="00F376CF"/>
    <w:rsid w:val="00F37EBE"/>
    <w:rsid w:val="00F460C1"/>
    <w:rsid w:val="00F54DD2"/>
    <w:rsid w:val="00F5512A"/>
    <w:rsid w:val="00F57ADB"/>
    <w:rsid w:val="00F57CAB"/>
    <w:rsid w:val="00F76ED5"/>
    <w:rsid w:val="00F80402"/>
    <w:rsid w:val="00F86B5B"/>
    <w:rsid w:val="00F96DDE"/>
    <w:rsid w:val="00FB00B8"/>
    <w:rsid w:val="00FB341B"/>
    <w:rsid w:val="00FB7B4C"/>
    <w:rsid w:val="00FC1E26"/>
    <w:rsid w:val="00FD0949"/>
    <w:rsid w:val="00FD4916"/>
    <w:rsid w:val="00FD74BB"/>
    <w:rsid w:val="00FE7720"/>
    <w:rsid w:val="00FF01A8"/>
    <w:rsid w:val="00FF387E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  <w:style w:type="paragraph" w:styleId="Odstavecseseznamem">
    <w:name w:val="List Paragraph"/>
    <w:basedOn w:val="Normln"/>
    <w:uiPriority w:val="34"/>
    <w:qFormat/>
    <w:rsid w:val="00B1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2478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Karel</cp:lastModifiedBy>
  <cp:revision>24</cp:revision>
  <cp:lastPrinted>2017-09-07T12:34:00Z</cp:lastPrinted>
  <dcterms:created xsi:type="dcterms:W3CDTF">2019-09-12T15:33:00Z</dcterms:created>
  <dcterms:modified xsi:type="dcterms:W3CDTF">2020-10-12T17:25:00Z</dcterms:modified>
</cp:coreProperties>
</file>